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95F3" w14:textId="77777777" w:rsidR="00200A05" w:rsidRDefault="00200A05">
      <w:pPr>
        <w:rPr>
          <w:rFonts w:ascii="Verdana" w:hAnsi="Verdana"/>
          <w:sz w:val="20"/>
        </w:rPr>
      </w:pPr>
      <w:bookmarkStart w:id="0" w:name="_GoBack"/>
      <w:bookmarkEnd w:id="0"/>
    </w:p>
    <w:p w14:paraId="5D1DC845" w14:textId="60BFC47C" w:rsidR="00914A74" w:rsidRPr="00174B4B" w:rsidRDefault="00174B4B" w:rsidP="0070091D">
      <w:pPr>
        <w:autoSpaceDE w:val="0"/>
        <w:jc w:val="center"/>
        <w:rPr>
          <w:rFonts w:ascii="Verdana" w:eastAsia="HelveticaNeueLTStd-LtCn" w:hAnsi="Verdana" w:cs="HelveticaNeueLTStd-LtCn"/>
          <w:b/>
          <w:bCs/>
        </w:rPr>
      </w:pPr>
      <w:r>
        <w:rPr>
          <w:rFonts w:ascii="Verdana" w:eastAsia="HelveticaNeueLTStd-LtCn" w:hAnsi="Verdana" w:cs="HelveticaNeueLTStd-LtCn"/>
          <w:b/>
          <w:bCs/>
        </w:rPr>
        <w:t>AVE PRESENTA</w:t>
      </w:r>
      <w:r w:rsidR="00914A74">
        <w:rPr>
          <w:rFonts w:ascii="Verdana" w:eastAsia="HelveticaNeueLTStd-LtCn" w:hAnsi="Verdana" w:cs="HelveticaNeueLTStd-LtCn"/>
          <w:b/>
          <w:bCs/>
        </w:rPr>
        <w:t xml:space="preserve"> LA NUOVA </w:t>
      </w:r>
      <w:r>
        <w:rPr>
          <w:rFonts w:ascii="Verdana" w:eastAsia="HelveticaNeueLTStd-LtCn" w:hAnsi="Verdana" w:cs="HelveticaNeueLTStd-LtCn"/>
          <w:b/>
          <w:bCs/>
        </w:rPr>
        <w:t>VERSIONE DEL WEB SERVER DOMINA</w:t>
      </w:r>
      <w:r>
        <w:rPr>
          <w:rFonts w:ascii="Verdana" w:eastAsia="HelveticaNeueLTStd-LtCn" w:hAnsi="Verdana" w:cs="HelveticaNeueLTStd-LtCn"/>
          <w:b/>
          <w:bCs/>
          <w:vertAlign w:val="superscript"/>
        </w:rPr>
        <w:t>PLUS</w:t>
      </w:r>
    </w:p>
    <w:p w14:paraId="287BE0FE" w14:textId="4F2A7EC4" w:rsidR="00174B4B" w:rsidRDefault="00174B4B" w:rsidP="0070091D">
      <w:pPr>
        <w:autoSpaceDE w:val="0"/>
        <w:jc w:val="center"/>
        <w:rPr>
          <w:rFonts w:ascii="Verdana" w:eastAsia="HelveticaNeueLTStd-LtCn" w:hAnsi="Verdana" w:cs="HelveticaNeueLTStd-LtCn"/>
          <w:b/>
          <w:bCs/>
        </w:rPr>
      </w:pPr>
      <w:r>
        <w:rPr>
          <w:rFonts w:ascii="Verdana" w:eastAsia="HelveticaNeueLTStd-LtCn" w:hAnsi="Verdana" w:cs="HelveticaNeueLTStd-LtCn"/>
          <w:b/>
          <w:bCs/>
        </w:rPr>
        <w:t xml:space="preserve">LA GESTIONE DEL SISTEMA DOMOTICO È ANCORA PIÙ INTUITIVA </w:t>
      </w:r>
    </w:p>
    <w:p w14:paraId="3E8931D7" w14:textId="751E0BEE" w:rsidR="00443EF8" w:rsidRDefault="00174B4B" w:rsidP="0070091D">
      <w:pPr>
        <w:autoSpaceDE w:val="0"/>
        <w:jc w:val="center"/>
        <w:rPr>
          <w:rFonts w:ascii="Verdana" w:eastAsia="HelveticaNeueLTStd-LtCn" w:hAnsi="Verdana" w:cs="HelveticaNeueLTStd-LtCn"/>
          <w:b/>
          <w:bCs/>
        </w:rPr>
      </w:pPr>
      <w:r>
        <w:rPr>
          <w:rFonts w:ascii="Verdana" w:eastAsia="HelveticaNeueLTStd-LtCn" w:hAnsi="Verdana" w:cs="HelveticaNeueLTStd-LtCn"/>
          <w:b/>
          <w:bCs/>
        </w:rPr>
        <w:t xml:space="preserve">GRAZIE ALLE MAPPE GRAFICHE PERSONALIZZATE </w:t>
      </w:r>
    </w:p>
    <w:p w14:paraId="1D6B18A8" w14:textId="77777777" w:rsidR="00A01BBE" w:rsidRDefault="00A01BBE" w:rsidP="0070091D">
      <w:pPr>
        <w:autoSpaceDE w:val="0"/>
        <w:jc w:val="center"/>
        <w:rPr>
          <w:rFonts w:ascii="Verdana" w:eastAsia="HelveticaNeueLTStd-LtCn" w:hAnsi="Verdana" w:cs="HelveticaNeueLTStd-LtCn"/>
          <w:sz w:val="20"/>
        </w:rPr>
      </w:pPr>
    </w:p>
    <w:p w14:paraId="08A1C11C" w14:textId="3341C07C" w:rsidR="00443EF8" w:rsidRPr="00642D71" w:rsidRDefault="0070091D" w:rsidP="0070091D">
      <w:pPr>
        <w:autoSpaceDE w:val="0"/>
        <w:jc w:val="center"/>
        <w:rPr>
          <w:rFonts w:ascii="Verdana" w:eastAsia="HelveticaNeueLTStd-LtCn" w:hAnsi="Verdana" w:cs="HelveticaNeueLTStd-LtCn"/>
          <w:b/>
          <w:bCs/>
          <w:iCs/>
          <w:sz w:val="20"/>
        </w:rPr>
      </w:pPr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>Il dispositivo</w:t>
      </w:r>
      <w:r w:rsidR="00443EF8"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 </w:t>
      </w:r>
      <w:r w:rsidR="001B0DA6" w:rsidRPr="00642D71">
        <w:rPr>
          <w:rFonts w:ascii="Verdana" w:eastAsia="HelveticaNeueLTStd-LtCn" w:hAnsi="Verdana" w:cs="HelveticaNeueLTStd-LtCn"/>
          <w:b/>
          <w:bCs/>
          <w:iCs/>
          <w:sz w:val="20"/>
        </w:rPr>
        <w:t>Web Server</w:t>
      </w:r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 per la gestione del sistema </w:t>
      </w:r>
      <w:proofErr w:type="spellStart"/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>domotico</w:t>
      </w:r>
      <w:proofErr w:type="spellEnd"/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 attraverso Pc, </w:t>
      </w:r>
      <w:proofErr w:type="spellStart"/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>tablet</w:t>
      </w:r>
      <w:proofErr w:type="spellEnd"/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 o </w:t>
      </w:r>
      <w:proofErr w:type="spellStart"/>
      <w:r w:rsidR="00443EF8" w:rsidRPr="00642D71">
        <w:rPr>
          <w:rFonts w:ascii="Verdana" w:eastAsia="HelveticaNeueLTStd-LtCn" w:hAnsi="Verdana" w:cs="HelveticaNeueLTStd-LtCn"/>
          <w:b/>
          <w:bCs/>
          <w:iCs/>
          <w:sz w:val="20"/>
        </w:rPr>
        <w:t>smartphone</w:t>
      </w:r>
      <w:proofErr w:type="spellEnd"/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 si aggiorna </w:t>
      </w:r>
      <w:r w:rsidR="00642D71"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inserendo </w:t>
      </w:r>
      <w:r w:rsidR="00642D71">
        <w:rPr>
          <w:rFonts w:ascii="Verdana" w:eastAsia="HelveticaNeueLTStd-LtCn" w:hAnsi="Verdana" w:cs="HelveticaNeueLTStd-LtCn"/>
          <w:b/>
          <w:bCs/>
          <w:iCs/>
          <w:sz w:val="20"/>
        </w:rPr>
        <w:t>del</w:t>
      </w:r>
      <w:r w:rsidR="00443EF8"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le mappe grafiche </w:t>
      </w:r>
      <w:proofErr w:type="gramStart"/>
      <w:r w:rsidR="00443EF8" w:rsidRPr="00642D71">
        <w:rPr>
          <w:rFonts w:ascii="Verdana" w:eastAsia="HelveticaNeueLTStd-LtCn" w:hAnsi="Verdana" w:cs="HelveticaNeueLTStd-LtCn"/>
          <w:b/>
          <w:bCs/>
          <w:iCs/>
          <w:sz w:val="20"/>
        </w:rPr>
        <w:t>personalizzate</w:t>
      </w:r>
      <w:proofErr w:type="gramEnd"/>
      <w:r w:rsidR="00443EF8"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 </w:t>
      </w:r>
    </w:p>
    <w:p w14:paraId="309DA2B3" w14:textId="37E1AC07" w:rsidR="0070091D" w:rsidRPr="00642D71" w:rsidRDefault="00443EF8" w:rsidP="0070091D">
      <w:pPr>
        <w:autoSpaceDE w:val="0"/>
        <w:jc w:val="center"/>
        <w:rPr>
          <w:rFonts w:ascii="Verdana" w:eastAsia="HelveticaNeueLTStd-LtCn" w:hAnsi="Verdana" w:cs="HelveticaNeueLTStd-LtCn"/>
          <w:b/>
          <w:bCs/>
          <w:iCs/>
          <w:sz w:val="20"/>
        </w:rPr>
      </w:pPr>
      <w:proofErr w:type="gramStart"/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>ch</w:t>
      </w:r>
      <w:r w:rsidR="0070091D" w:rsidRPr="00642D71">
        <w:rPr>
          <w:rFonts w:ascii="Verdana" w:eastAsia="HelveticaNeueLTStd-LtCn" w:hAnsi="Verdana" w:cs="HelveticaNeueLTStd-LtCn"/>
          <w:b/>
          <w:bCs/>
          <w:iCs/>
          <w:sz w:val="20"/>
        </w:rPr>
        <w:t>e</w:t>
      </w:r>
      <w:proofErr w:type="gramEnd"/>
      <w:r w:rsidR="0070091D"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 </w:t>
      </w:r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rendono il controllo della propria casa </w:t>
      </w:r>
      <w:r w:rsidR="0070091D" w:rsidRPr="00642D71">
        <w:rPr>
          <w:rFonts w:ascii="Verdana" w:eastAsia="HelveticaNeueLTStd-LtCn" w:hAnsi="Verdana" w:cs="HelveticaNeueLTStd-LtCn"/>
          <w:b/>
          <w:bCs/>
          <w:iCs/>
          <w:sz w:val="20"/>
        </w:rPr>
        <w:t xml:space="preserve">più </w:t>
      </w:r>
      <w:r w:rsidRPr="00642D71">
        <w:rPr>
          <w:rFonts w:ascii="Verdana" w:eastAsia="HelveticaNeueLTStd-LtCn" w:hAnsi="Verdana" w:cs="HelveticaNeueLTStd-LtCn"/>
          <w:b/>
          <w:bCs/>
          <w:iCs/>
          <w:sz w:val="20"/>
        </w:rPr>
        <w:t>piacevole ed intuitivo</w:t>
      </w:r>
    </w:p>
    <w:p w14:paraId="2A777350" w14:textId="77777777" w:rsidR="0070091D" w:rsidRDefault="0070091D" w:rsidP="0070091D">
      <w:pPr>
        <w:autoSpaceDE w:val="0"/>
        <w:jc w:val="center"/>
        <w:rPr>
          <w:rFonts w:ascii="Verdana" w:eastAsia="HelveticaNeueLTStd-LtCn" w:hAnsi="Verdana" w:cs="HelveticaNeueLTStd-LtCn"/>
          <w:sz w:val="20"/>
        </w:rPr>
      </w:pPr>
    </w:p>
    <w:p w14:paraId="438F8613" w14:textId="77777777" w:rsidR="0070091D" w:rsidRDefault="0070091D" w:rsidP="0070091D">
      <w:pPr>
        <w:autoSpaceDE w:val="0"/>
        <w:rPr>
          <w:rFonts w:ascii="Verdana" w:eastAsia="HelveticaNeueLTStd-LtCn" w:hAnsi="Verdana" w:cs="HelveticaNeueLTStd-LtCn"/>
          <w:sz w:val="20"/>
        </w:rPr>
      </w:pPr>
    </w:p>
    <w:p w14:paraId="103156A5" w14:textId="3259AB2D" w:rsidR="00426F64" w:rsidRDefault="005735B5" w:rsidP="00B7391A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  <w:r w:rsidRPr="00B7391A">
        <w:rPr>
          <w:rFonts w:ascii="Verdana" w:eastAsia="HelveticaNeueLTStd-LtCn" w:hAnsi="Verdana" w:cs="HelveticaNeueLTStd-LtCn"/>
          <w:bCs/>
          <w:sz w:val="20"/>
        </w:rPr>
        <w:t>Si chiama</w:t>
      </w:r>
      <w:r w:rsidR="009B1A7B">
        <w:rPr>
          <w:rFonts w:ascii="Verdana" w:eastAsia="HelveticaNeueLTStd-LtCn" w:hAnsi="Verdana" w:cs="HelveticaNeueLTStd-LtCn"/>
          <w:b/>
          <w:bCs/>
          <w:sz w:val="20"/>
        </w:rPr>
        <w:t xml:space="preserve"> Web</w:t>
      </w:r>
      <w:r>
        <w:rPr>
          <w:rFonts w:ascii="Verdana" w:eastAsia="HelveticaNeueLTStd-LtCn" w:hAnsi="Verdana" w:cs="HelveticaNeueLTStd-LtCn"/>
          <w:b/>
          <w:bCs/>
          <w:sz w:val="20"/>
        </w:rPr>
        <w:t xml:space="preserve"> S</w:t>
      </w:r>
      <w:r w:rsidR="009B1A7B">
        <w:rPr>
          <w:rFonts w:ascii="Verdana" w:eastAsia="HelveticaNeueLTStd-LtCn" w:hAnsi="Verdana" w:cs="HelveticaNeueLTStd-LtCn"/>
          <w:b/>
          <w:bCs/>
          <w:sz w:val="20"/>
        </w:rPr>
        <w:t>erver</w:t>
      </w:r>
      <w:r>
        <w:rPr>
          <w:rFonts w:ascii="Verdana" w:eastAsia="HelveticaNeueLTStd-LtCn" w:hAnsi="Verdana" w:cs="HelveticaNeueLTStd-LtCn"/>
          <w:sz w:val="20"/>
        </w:rPr>
        <w:t xml:space="preserve"> la proposta di Ave p</w:t>
      </w:r>
      <w:r w:rsidR="0070091D">
        <w:rPr>
          <w:rFonts w:ascii="Verdana" w:eastAsia="HelveticaNeueLTStd-LtCn" w:hAnsi="Verdana" w:cs="HelveticaNeueLTStd-LtCn"/>
          <w:sz w:val="20"/>
        </w:rPr>
        <w:t xml:space="preserve">er </w:t>
      </w:r>
      <w:r w:rsidRPr="00CA0EA5">
        <w:rPr>
          <w:rFonts w:ascii="Verdana" w:eastAsia="HelveticaNeueLTStd-LtCn" w:hAnsi="Verdana" w:cs="HelveticaNeueLTStd-LtCn"/>
          <w:b/>
          <w:sz w:val="20"/>
        </w:rPr>
        <w:t>supervisionare</w:t>
      </w:r>
      <w:r w:rsidRPr="005735B5">
        <w:rPr>
          <w:rFonts w:ascii="Verdana" w:eastAsia="HelveticaNeueLTStd-LtCn" w:hAnsi="Verdana" w:cs="HelveticaNeueLTStd-LtCn"/>
          <w:sz w:val="20"/>
        </w:rPr>
        <w:t xml:space="preserve"> </w:t>
      </w:r>
      <w:r w:rsidRPr="00CA0EA5">
        <w:rPr>
          <w:rFonts w:ascii="Verdana" w:eastAsia="HelveticaNeueLTStd-LtCn" w:hAnsi="Verdana" w:cs="HelveticaNeueLTStd-LtCn"/>
          <w:b/>
          <w:sz w:val="20"/>
        </w:rPr>
        <w:t xml:space="preserve">il proprio impianto </w:t>
      </w:r>
      <w:proofErr w:type="spellStart"/>
      <w:r w:rsidRPr="00CA0EA5">
        <w:rPr>
          <w:rFonts w:ascii="Verdana" w:eastAsia="HelveticaNeueLTStd-LtCn" w:hAnsi="Verdana" w:cs="HelveticaNeueLTStd-LtCn"/>
          <w:b/>
          <w:sz w:val="20"/>
        </w:rPr>
        <w:t>domotico</w:t>
      </w:r>
      <w:proofErr w:type="spellEnd"/>
      <w:r w:rsidRPr="00CA0EA5">
        <w:rPr>
          <w:rFonts w:ascii="Verdana" w:eastAsia="HelveticaNeueLTStd-LtCn" w:hAnsi="Verdana" w:cs="HelveticaNeueLTStd-LtCn"/>
          <w:b/>
          <w:sz w:val="20"/>
        </w:rPr>
        <w:t xml:space="preserve"> </w:t>
      </w:r>
      <w:proofErr w:type="spellStart"/>
      <w:r w:rsidRPr="00CA0EA5">
        <w:rPr>
          <w:rFonts w:ascii="Verdana" w:eastAsia="HelveticaNeueLTStd-LtCn" w:hAnsi="Verdana" w:cs="HelveticaNeueLTStd-LtCn"/>
          <w:b/>
          <w:bCs/>
          <w:sz w:val="20"/>
        </w:rPr>
        <w:t>DOMINA</w:t>
      </w:r>
      <w:r w:rsidR="00097A74">
        <w:rPr>
          <w:rFonts w:ascii="Verdana" w:eastAsia="HelveticaNeueLTStd-LtCn" w:hAnsi="Verdana" w:cs="HelveticaNeueLTStd-LtCn"/>
          <w:b/>
          <w:bCs/>
          <w:sz w:val="20"/>
          <w:vertAlign w:val="superscript"/>
        </w:rPr>
        <w:t>plus</w:t>
      </w:r>
      <w:proofErr w:type="spellEnd"/>
      <w:r w:rsidRPr="00CA0EA5">
        <w:rPr>
          <w:rFonts w:ascii="Verdana" w:eastAsia="HelveticaNeueLTStd-LtCn" w:hAnsi="Verdana" w:cs="HelveticaNeueLTStd-LtCn"/>
          <w:b/>
          <w:sz w:val="20"/>
        </w:rPr>
        <w:t xml:space="preserve"> </w:t>
      </w:r>
      <w:r w:rsidR="00980730">
        <w:rPr>
          <w:rFonts w:ascii="Verdana" w:eastAsia="HelveticaNeueLTStd-LtCn" w:hAnsi="Verdana" w:cs="HelveticaNeueLTStd-LtCn"/>
          <w:b/>
          <w:sz w:val="20"/>
        </w:rPr>
        <w:t xml:space="preserve">sia localmente sia </w:t>
      </w:r>
      <w:r w:rsidRPr="00CA0EA5">
        <w:rPr>
          <w:rFonts w:ascii="Verdana" w:eastAsia="HelveticaNeueLTStd-LtCn" w:hAnsi="Verdana" w:cs="HelveticaNeueLTStd-LtCn"/>
          <w:b/>
          <w:sz w:val="20"/>
        </w:rPr>
        <w:t xml:space="preserve">direttamente da </w:t>
      </w:r>
      <w:proofErr w:type="spellStart"/>
      <w:r w:rsidRPr="00CA0EA5">
        <w:rPr>
          <w:rFonts w:ascii="Verdana" w:eastAsia="HelveticaNeueLTStd-LtCn" w:hAnsi="Verdana" w:cs="HelveticaNeueLTStd-LtCn"/>
          <w:b/>
          <w:sz w:val="20"/>
        </w:rPr>
        <w:t>smartphone</w:t>
      </w:r>
      <w:proofErr w:type="spellEnd"/>
      <w:r w:rsidRPr="00CA0EA5">
        <w:rPr>
          <w:rFonts w:ascii="Verdana" w:eastAsia="HelveticaNeueLTStd-LtCn" w:hAnsi="Verdana" w:cs="HelveticaNeueLTStd-LtCn"/>
          <w:b/>
          <w:sz w:val="20"/>
        </w:rPr>
        <w:t xml:space="preserve">, </w:t>
      </w:r>
      <w:proofErr w:type="spellStart"/>
      <w:r w:rsidRPr="00CA0EA5">
        <w:rPr>
          <w:rFonts w:ascii="Verdana" w:eastAsia="HelveticaNeueLTStd-LtCn" w:hAnsi="Verdana" w:cs="HelveticaNeueLTStd-LtCn"/>
          <w:b/>
          <w:sz w:val="20"/>
        </w:rPr>
        <w:t>tablet</w:t>
      </w:r>
      <w:proofErr w:type="spellEnd"/>
      <w:r w:rsidRPr="00CA0EA5">
        <w:rPr>
          <w:rFonts w:ascii="Verdana" w:eastAsia="HelveticaNeueLTStd-LtCn" w:hAnsi="Verdana" w:cs="HelveticaNeueLTStd-LtCn"/>
          <w:b/>
          <w:sz w:val="20"/>
        </w:rPr>
        <w:t xml:space="preserve"> o pc</w:t>
      </w:r>
      <w:r w:rsidRPr="00CA0EA5">
        <w:rPr>
          <w:rFonts w:ascii="Verdana" w:eastAsia="HelveticaNeueLTStd-LtCn" w:hAnsi="Verdana" w:cs="HelveticaNeueLTStd-LtCn"/>
          <w:b/>
          <w:bCs/>
          <w:sz w:val="20"/>
        </w:rPr>
        <w:t xml:space="preserve">. </w:t>
      </w:r>
      <w:r w:rsidRPr="005735B5">
        <w:rPr>
          <w:rFonts w:ascii="Verdana" w:eastAsia="HelveticaNeueLTStd-LtCn" w:hAnsi="Verdana" w:cs="HelveticaNeueLTStd-LtCn"/>
          <w:bCs/>
          <w:sz w:val="20"/>
        </w:rPr>
        <w:t>Ovunque ci si trovi,</w:t>
      </w:r>
      <w:r>
        <w:rPr>
          <w:rFonts w:ascii="Verdana" w:eastAsia="HelveticaNeueLTStd-LtCn" w:hAnsi="Verdana" w:cs="HelveticaNeueLTStd-LtCn"/>
          <w:b/>
          <w:bCs/>
          <w:sz w:val="20"/>
        </w:rPr>
        <w:t xml:space="preserve"> </w:t>
      </w:r>
      <w:r>
        <w:rPr>
          <w:rFonts w:ascii="Verdana" w:eastAsia="HelveticaNeueLTStd-LtCn" w:hAnsi="Verdana" w:cs="HelveticaNeueLTStd-LtCn"/>
          <w:bCs/>
          <w:sz w:val="20"/>
        </w:rPr>
        <w:t>q</w:t>
      </w:r>
      <w:r w:rsidRPr="005735B5">
        <w:rPr>
          <w:rFonts w:ascii="Verdana" w:eastAsia="HelveticaNeueLTStd-LtCn" w:hAnsi="Verdana" w:cs="HelveticaNeueLTStd-LtCn"/>
          <w:bCs/>
          <w:sz w:val="20"/>
        </w:rPr>
        <w:t xml:space="preserve">uesto dispositivo consente </w:t>
      </w:r>
      <w:r>
        <w:rPr>
          <w:rFonts w:ascii="Verdana" w:eastAsia="HelveticaNeueLTStd-LtCn" w:hAnsi="Verdana" w:cs="HelveticaNeueLTStd-LtCn"/>
          <w:bCs/>
          <w:sz w:val="20"/>
        </w:rPr>
        <w:t xml:space="preserve">di </w:t>
      </w:r>
      <w:r w:rsidRPr="00CA0EA5">
        <w:rPr>
          <w:rFonts w:ascii="Verdana" w:eastAsia="HelveticaNeueLTStd-LtCn" w:hAnsi="Verdana" w:cs="HelveticaNeueLTStd-LtCn"/>
          <w:bCs/>
          <w:sz w:val="20"/>
        </w:rPr>
        <w:t>gestire la propria abitazione</w:t>
      </w:r>
      <w:r>
        <w:rPr>
          <w:rFonts w:ascii="Verdana" w:eastAsia="HelveticaNeueLTStd-LtCn" w:hAnsi="Verdana" w:cs="HelveticaNeueLTStd-LtCn"/>
          <w:bCs/>
          <w:sz w:val="20"/>
        </w:rPr>
        <w:t xml:space="preserve">, </w:t>
      </w:r>
      <w:r>
        <w:rPr>
          <w:rFonts w:ascii="Verdana" w:eastAsia="HelveticaNeueLTStd-LtCn" w:hAnsi="Verdana" w:cs="HelveticaNeueLTStd-LtCn"/>
          <w:sz w:val="20"/>
        </w:rPr>
        <w:t xml:space="preserve">in modo pratico </w:t>
      </w:r>
      <w:proofErr w:type="gramStart"/>
      <w:r>
        <w:rPr>
          <w:rFonts w:ascii="Verdana" w:eastAsia="HelveticaNeueLTStd-LtCn" w:hAnsi="Verdana" w:cs="HelveticaNeueLTStd-LtCn"/>
          <w:sz w:val="20"/>
        </w:rPr>
        <w:t>ed</w:t>
      </w:r>
      <w:proofErr w:type="gramEnd"/>
      <w:r>
        <w:rPr>
          <w:rFonts w:ascii="Verdana" w:eastAsia="HelveticaNeueLTStd-LtCn" w:hAnsi="Verdana" w:cs="HelveticaNeueLTStd-LtCn"/>
          <w:sz w:val="20"/>
        </w:rPr>
        <w:t xml:space="preserve"> immediato, </w:t>
      </w:r>
      <w:r w:rsidR="00B7391A">
        <w:rPr>
          <w:rFonts w:ascii="Verdana" w:eastAsia="HelveticaNeueLTStd-LtCn" w:hAnsi="Verdana" w:cs="HelveticaNeueLTStd-LtCn"/>
          <w:sz w:val="20"/>
        </w:rPr>
        <w:t xml:space="preserve">semplicemente collegandosi da un browser di navigazione web. </w:t>
      </w:r>
    </w:p>
    <w:p w14:paraId="56EF4D92" w14:textId="77777777" w:rsidR="00426F64" w:rsidRDefault="00426F64" w:rsidP="00B7391A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</w:p>
    <w:p w14:paraId="4C46EEC6" w14:textId="569A8D23" w:rsidR="00426F64" w:rsidRDefault="00443EF8" w:rsidP="00B7391A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  <w:r>
        <w:rPr>
          <w:rFonts w:ascii="Verdana" w:eastAsia="HelveticaNeueLTStd-LtCn" w:hAnsi="Verdana" w:cs="HelveticaNeueLTStd-LtCn"/>
          <w:sz w:val="20"/>
        </w:rPr>
        <w:t>Grazie all'</w:t>
      </w:r>
      <w:r w:rsidRPr="001B0DA6">
        <w:rPr>
          <w:rFonts w:ascii="Verdana" w:eastAsia="HelveticaNeueLTStd-LtCn" w:hAnsi="Verdana" w:cs="HelveticaNeueLTStd-LtCn"/>
          <w:b/>
          <w:sz w:val="20"/>
        </w:rPr>
        <w:t>ultimo</w:t>
      </w:r>
      <w:r>
        <w:rPr>
          <w:rFonts w:ascii="Verdana" w:eastAsia="HelveticaNeueLTStd-LtCn" w:hAnsi="Verdana" w:cs="HelveticaNeueLTStd-LtCn"/>
          <w:sz w:val="20"/>
        </w:rPr>
        <w:t xml:space="preserve"> </w:t>
      </w:r>
      <w:r w:rsidRPr="00CA0EA5">
        <w:rPr>
          <w:rFonts w:ascii="Verdana" w:eastAsia="HelveticaNeueLTStd-LtCn" w:hAnsi="Verdana" w:cs="HelveticaNeueLTStd-LtCn"/>
          <w:b/>
          <w:sz w:val="20"/>
        </w:rPr>
        <w:t>aggiornamento</w:t>
      </w:r>
      <w:r>
        <w:rPr>
          <w:rFonts w:ascii="Verdana" w:eastAsia="HelveticaNeueLTStd-LtCn" w:hAnsi="Verdana" w:cs="HelveticaNeueLTStd-LtCn"/>
          <w:sz w:val="20"/>
        </w:rPr>
        <w:t xml:space="preserve">, Ave </w:t>
      </w:r>
      <w:r w:rsidR="00B7391A">
        <w:rPr>
          <w:rFonts w:ascii="Verdana" w:eastAsia="HelveticaNeueLTStd-LtCn" w:hAnsi="Verdana" w:cs="HelveticaNeueLTStd-LtCn"/>
          <w:sz w:val="20"/>
        </w:rPr>
        <w:t xml:space="preserve">implementa l'offerta, </w:t>
      </w:r>
      <w:r>
        <w:rPr>
          <w:rFonts w:ascii="Verdana" w:eastAsia="HelveticaNeueLTStd-LtCn" w:hAnsi="Verdana" w:cs="HelveticaNeueLTStd-LtCn"/>
          <w:sz w:val="20"/>
        </w:rPr>
        <w:t>introduce</w:t>
      </w:r>
      <w:r w:rsidR="00B7391A">
        <w:rPr>
          <w:rFonts w:ascii="Verdana" w:eastAsia="HelveticaNeueLTStd-LtCn" w:hAnsi="Verdana" w:cs="HelveticaNeueLTStd-LtCn"/>
          <w:sz w:val="20"/>
        </w:rPr>
        <w:t>ndo</w:t>
      </w:r>
      <w:r>
        <w:rPr>
          <w:rFonts w:ascii="Verdana" w:eastAsia="HelveticaNeueLTStd-LtCn" w:hAnsi="Verdana" w:cs="HelveticaNeueLTStd-LtCn"/>
          <w:sz w:val="20"/>
        </w:rPr>
        <w:t xml:space="preserve"> la </w:t>
      </w:r>
      <w:r w:rsidRPr="00B7391A">
        <w:rPr>
          <w:rFonts w:ascii="Verdana" w:eastAsia="HelveticaNeueLTStd-LtCn" w:hAnsi="Verdana" w:cs="HelveticaNeueLTStd-LtCn"/>
          <w:b/>
          <w:sz w:val="20"/>
        </w:rPr>
        <w:t>possibilità di</w:t>
      </w:r>
      <w:r>
        <w:rPr>
          <w:rFonts w:ascii="Verdana" w:eastAsia="HelveticaNeueLTStd-LtCn" w:hAnsi="Verdana" w:cs="HelveticaNeueLTStd-LtCn"/>
          <w:sz w:val="20"/>
        </w:rPr>
        <w:t xml:space="preserve"> </w:t>
      </w:r>
      <w:r w:rsidRPr="00B7391A">
        <w:rPr>
          <w:rFonts w:ascii="Verdana" w:eastAsia="HelveticaNeueLTStd-LtCn" w:hAnsi="Verdana" w:cs="HelveticaNeueLTStd-LtCn"/>
          <w:b/>
          <w:sz w:val="20"/>
        </w:rPr>
        <w:t>personalizzare le mappe grafiche</w:t>
      </w:r>
      <w:r w:rsidR="00B7391A">
        <w:rPr>
          <w:rFonts w:ascii="Verdana" w:eastAsia="HelveticaNeueLTStd-LtCn" w:hAnsi="Verdana" w:cs="HelveticaNeueLTStd-LtCn"/>
          <w:b/>
          <w:sz w:val="20"/>
        </w:rPr>
        <w:t xml:space="preserve">. </w:t>
      </w:r>
      <w:r w:rsidR="001061E1">
        <w:rPr>
          <w:rFonts w:ascii="Verdana" w:eastAsia="HelveticaNeueLTStd-LtCn" w:hAnsi="Verdana" w:cs="HelveticaNeueLTStd-LtCn"/>
          <w:sz w:val="20"/>
        </w:rPr>
        <w:t>L</w:t>
      </w:r>
      <w:r w:rsidR="00B7391A" w:rsidRPr="00B7391A">
        <w:rPr>
          <w:rFonts w:ascii="Verdana" w:eastAsia="HelveticaNeueLTStd-LtCn" w:hAnsi="Verdana" w:cs="HelveticaNeueLTStd-LtCn"/>
          <w:sz w:val="20"/>
        </w:rPr>
        <w:t xml:space="preserve">'esperienza </w:t>
      </w:r>
      <w:r w:rsidR="00642D71">
        <w:rPr>
          <w:rFonts w:ascii="Verdana" w:eastAsia="HelveticaNeueLTStd-LtCn" w:hAnsi="Verdana" w:cs="HelveticaNeueLTStd-LtCn"/>
          <w:sz w:val="20"/>
        </w:rPr>
        <w:t xml:space="preserve">d'uso </w:t>
      </w:r>
      <w:r w:rsidR="00980730">
        <w:rPr>
          <w:rFonts w:ascii="Verdana" w:eastAsia="HelveticaNeueLTStd-LtCn" w:hAnsi="Verdana" w:cs="HelveticaNeueLTStd-LtCn"/>
          <w:sz w:val="20"/>
        </w:rPr>
        <w:t xml:space="preserve">di questa versione </w:t>
      </w:r>
      <w:r w:rsidR="001061E1">
        <w:rPr>
          <w:rFonts w:ascii="Verdana" w:eastAsia="HelveticaNeueLTStd-LtCn" w:hAnsi="Verdana" w:cs="HelveticaNeueLTStd-LtCn"/>
          <w:sz w:val="20"/>
        </w:rPr>
        <w:t>risulta ancora più facile e naturale</w:t>
      </w:r>
      <w:r w:rsidR="00980730">
        <w:rPr>
          <w:rFonts w:ascii="Verdana" w:eastAsia="HelveticaNeueLTStd-LtCn" w:hAnsi="Verdana" w:cs="HelveticaNeueLTStd-LtCn"/>
          <w:sz w:val="20"/>
        </w:rPr>
        <w:t xml:space="preserve"> rispetto alla precedente</w:t>
      </w:r>
      <w:r w:rsidR="001061E1">
        <w:rPr>
          <w:rFonts w:ascii="Verdana" w:eastAsia="HelveticaNeueLTStd-LtCn" w:hAnsi="Verdana" w:cs="HelveticaNeueLTStd-LtCn"/>
          <w:sz w:val="20"/>
        </w:rPr>
        <w:t xml:space="preserve">. La logica conseguenza di avere un'interfaccia </w:t>
      </w:r>
      <w:r w:rsidR="00426F64">
        <w:rPr>
          <w:rFonts w:ascii="Verdana" w:eastAsia="HelveticaNeueLTStd-LtCn" w:hAnsi="Verdana" w:cs="HelveticaNeueLTStd-LtCn"/>
          <w:sz w:val="20"/>
        </w:rPr>
        <w:t>su misura</w:t>
      </w:r>
      <w:r w:rsidR="007C4E40">
        <w:rPr>
          <w:rFonts w:ascii="Verdana" w:eastAsia="HelveticaNeueLTStd-LtCn" w:hAnsi="Verdana" w:cs="HelveticaNeueLTStd-LtCn"/>
          <w:sz w:val="20"/>
        </w:rPr>
        <w:t xml:space="preserve"> è</w:t>
      </w:r>
      <w:r w:rsidR="001061E1">
        <w:rPr>
          <w:rFonts w:ascii="Verdana" w:eastAsia="HelveticaNeueLTStd-LtCn" w:hAnsi="Verdana" w:cs="HelveticaNeueLTStd-LtCn"/>
          <w:sz w:val="20"/>
        </w:rPr>
        <w:t xml:space="preserve">, infatti, </w:t>
      </w:r>
      <w:r w:rsidR="00426F64">
        <w:rPr>
          <w:rFonts w:ascii="Verdana" w:eastAsia="HelveticaNeueLTStd-LtCn" w:hAnsi="Verdana" w:cs="HelveticaNeueLTStd-LtCn"/>
          <w:sz w:val="20"/>
        </w:rPr>
        <w:t xml:space="preserve">quella di garantire </w:t>
      </w:r>
      <w:r w:rsidR="007C4E40">
        <w:rPr>
          <w:rFonts w:ascii="Verdana" w:eastAsia="HelveticaNeueLTStd-LtCn" w:hAnsi="Verdana" w:cs="HelveticaNeueLTStd-LtCn"/>
          <w:sz w:val="20"/>
        </w:rPr>
        <w:t xml:space="preserve">per </w:t>
      </w:r>
      <w:r w:rsidR="007C4E40" w:rsidRPr="00B7391A">
        <w:rPr>
          <w:rFonts w:ascii="Verdana" w:eastAsia="HelveticaNeueLTStd-LtCn" w:hAnsi="Verdana" w:cs="HelveticaNeueLTStd-LtCn"/>
          <w:sz w:val="20"/>
        </w:rPr>
        <w:t xml:space="preserve">l'utente </w:t>
      </w:r>
      <w:r w:rsidR="00426F64">
        <w:rPr>
          <w:rFonts w:ascii="Verdana" w:eastAsia="HelveticaNeueLTStd-LtCn" w:hAnsi="Verdana" w:cs="HelveticaNeueLTStd-LtCn"/>
          <w:sz w:val="20"/>
        </w:rPr>
        <w:t>un</w:t>
      </w:r>
      <w:r w:rsidR="007C4E40">
        <w:rPr>
          <w:rFonts w:ascii="Verdana" w:eastAsia="HelveticaNeueLTStd-LtCn" w:hAnsi="Verdana" w:cs="HelveticaNeueLTStd-LtCn"/>
          <w:sz w:val="20"/>
        </w:rPr>
        <w:t xml:space="preserve"> </w:t>
      </w:r>
      <w:r w:rsidR="00426F64">
        <w:rPr>
          <w:rFonts w:ascii="Verdana" w:eastAsia="HelveticaNeueLTStd-LtCn" w:hAnsi="Verdana" w:cs="HelveticaNeueLTStd-LtCn"/>
          <w:sz w:val="20"/>
        </w:rPr>
        <w:t xml:space="preserve">netto miglioramento nel modo di </w:t>
      </w:r>
      <w:proofErr w:type="gramStart"/>
      <w:r w:rsidR="00426F64">
        <w:rPr>
          <w:rFonts w:ascii="Verdana" w:eastAsia="HelveticaNeueLTStd-LtCn" w:hAnsi="Verdana" w:cs="HelveticaNeueLTStd-LtCn"/>
          <w:sz w:val="20"/>
        </w:rPr>
        <w:t>relazionarsi</w:t>
      </w:r>
      <w:proofErr w:type="gramEnd"/>
      <w:r w:rsidR="00426F64">
        <w:rPr>
          <w:rFonts w:ascii="Verdana" w:eastAsia="HelveticaNeueLTStd-LtCn" w:hAnsi="Verdana" w:cs="HelveticaNeueLTStd-LtCn"/>
          <w:sz w:val="20"/>
        </w:rPr>
        <w:t xml:space="preserve"> al sistema. </w:t>
      </w:r>
      <w:r w:rsidR="007C4E40">
        <w:rPr>
          <w:rFonts w:ascii="Verdana" w:eastAsia="HelveticaNeueLTStd-LtCn" w:hAnsi="Verdana" w:cs="HelveticaNeueLTStd-LtCn"/>
          <w:sz w:val="20"/>
        </w:rPr>
        <w:t xml:space="preserve"> </w:t>
      </w:r>
      <w:r w:rsidR="00426F64">
        <w:rPr>
          <w:rFonts w:ascii="Verdana" w:eastAsia="HelveticaNeueLTStd-LtCn" w:hAnsi="Verdana" w:cs="HelveticaNeueLTStd-LtCn"/>
          <w:sz w:val="20"/>
        </w:rPr>
        <w:t>Interagire con la p</w:t>
      </w:r>
      <w:r w:rsidR="009B1A7B">
        <w:rPr>
          <w:rFonts w:ascii="Verdana" w:eastAsia="HelveticaNeueLTStd-LtCn" w:hAnsi="Verdana" w:cs="HelveticaNeueLTStd-LtCn"/>
          <w:sz w:val="20"/>
        </w:rPr>
        <w:t>ropria abitazione</w:t>
      </w:r>
      <w:r w:rsidR="00426F64">
        <w:rPr>
          <w:rFonts w:ascii="Verdana" w:eastAsia="HelveticaNeueLTStd-LtCn" w:hAnsi="Verdana" w:cs="HelveticaNeueLTStd-LtCn"/>
          <w:sz w:val="20"/>
        </w:rPr>
        <w:t xml:space="preserve"> mediante delle mappe grafiche personalizzate</w:t>
      </w:r>
      <w:r w:rsidR="009B1A7B">
        <w:rPr>
          <w:rFonts w:ascii="Verdana" w:eastAsia="HelveticaNeueLTStd-LtCn" w:hAnsi="Verdana" w:cs="HelveticaNeueLTStd-LtCn"/>
          <w:sz w:val="20"/>
        </w:rPr>
        <w:t xml:space="preserve"> rende </w:t>
      </w:r>
      <w:r w:rsidR="009B1A7B" w:rsidRPr="009B1A7B">
        <w:rPr>
          <w:rFonts w:ascii="Verdana" w:eastAsia="HelveticaNeueLTStd-LtCn" w:hAnsi="Verdana" w:cs="HelveticaNeueLTStd-LtCn"/>
          <w:b/>
          <w:sz w:val="20"/>
        </w:rPr>
        <w:t>l'utilizzo del WEB SERVER ancora</w:t>
      </w:r>
      <w:r w:rsidR="009B1A7B">
        <w:rPr>
          <w:rFonts w:ascii="Verdana" w:eastAsia="HelveticaNeueLTStd-LtCn" w:hAnsi="Verdana" w:cs="HelveticaNeueLTStd-LtCn"/>
          <w:sz w:val="20"/>
        </w:rPr>
        <w:t xml:space="preserve"> </w:t>
      </w:r>
      <w:r w:rsidR="009B1A7B" w:rsidRPr="009B1A7B">
        <w:rPr>
          <w:rFonts w:ascii="Verdana" w:eastAsia="HelveticaNeueLTStd-LtCn" w:hAnsi="Verdana" w:cs="HelveticaNeueLTStd-LtCn"/>
          <w:b/>
          <w:sz w:val="20"/>
        </w:rPr>
        <w:t>più coinvolgente ed estremamente più intuitivo</w:t>
      </w:r>
      <w:r w:rsidR="009B1A7B">
        <w:rPr>
          <w:rFonts w:ascii="Verdana" w:eastAsia="HelveticaNeueLTStd-LtCn" w:hAnsi="Verdana" w:cs="HelveticaNeueLTStd-LtCn"/>
          <w:sz w:val="20"/>
        </w:rPr>
        <w:t xml:space="preserve">. </w:t>
      </w:r>
    </w:p>
    <w:p w14:paraId="400C8904" w14:textId="77777777" w:rsidR="0070091D" w:rsidRDefault="0070091D" w:rsidP="0070091D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</w:p>
    <w:p w14:paraId="3BF128B5" w14:textId="1C8D2C34" w:rsidR="0070091D" w:rsidRDefault="0070091D" w:rsidP="0070091D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  <w:r>
        <w:rPr>
          <w:rFonts w:ascii="Verdana" w:eastAsia="HelveticaNeueLTStd-LtCn" w:hAnsi="Verdana" w:cs="HelveticaNeueLTStd-LtCn"/>
          <w:b/>
          <w:bCs/>
          <w:sz w:val="20"/>
        </w:rPr>
        <w:t xml:space="preserve">Pc, </w:t>
      </w:r>
      <w:proofErr w:type="spellStart"/>
      <w:r>
        <w:rPr>
          <w:rFonts w:ascii="Verdana" w:eastAsia="HelveticaNeueLTStd-LtCn" w:hAnsi="Verdana" w:cs="HelveticaNeueLTStd-LtCn"/>
          <w:b/>
          <w:bCs/>
          <w:sz w:val="20"/>
        </w:rPr>
        <w:t>tablet</w:t>
      </w:r>
      <w:proofErr w:type="spellEnd"/>
      <w:r>
        <w:rPr>
          <w:rFonts w:ascii="Verdana" w:eastAsia="HelveticaNeueLTStd-LtCn" w:hAnsi="Verdana" w:cs="HelveticaNeueLTStd-LtCn"/>
          <w:b/>
          <w:bCs/>
          <w:sz w:val="20"/>
        </w:rPr>
        <w:t xml:space="preserve"> e </w:t>
      </w:r>
      <w:proofErr w:type="spellStart"/>
      <w:r>
        <w:rPr>
          <w:rFonts w:ascii="Verdana" w:eastAsia="HelveticaNeueLTStd-LtCn" w:hAnsi="Verdana" w:cs="HelveticaNeueLTStd-LtCn"/>
          <w:b/>
          <w:bCs/>
          <w:sz w:val="20"/>
        </w:rPr>
        <w:t>smartphone</w:t>
      </w:r>
      <w:proofErr w:type="spellEnd"/>
      <w:r>
        <w:rPr>
          <w:rFonts w:ascii="Verdana" w:eastAsia="HelveticaNeueLTStd-LtCn" w:hAnsi="Verdana" w:cs="HelveticaNeueLTStd-LtCn"/>
          <w:b/>
          <w:bCs/>
          <w:sz w:val="20"/>
        </w:rPr>
        <w:t>,</w:t>
      </w:r>
      <w:r>
        <w:rPr>
          <w:rFonts w:ascii="Verdana" w:eastAsia="HelveticaNeueLTStd-LtCn" w:hAnsi="Verdana" w:cs="HelveticaNeueLTStd-LtCn"/>
          <w:sz w:val="20"/>
        </w:rPr>
        <w:t xml:space="preserve"> dotati di un </w:t>
      </w:r>
      <w:r>
        <w:rPr>
          <w:rFonts w:ascii="Verdana" w:eastAsia="HelveticaNeueLTStd-LtCn" w:hAnsi="Verdana" w:cs="HelveticaNeueLTStd-LtCn"/>
          <w:b/>
          <w:bCs/>
          <w:sz w:val="20"/>
        </w:rPr>
        <w:t>browser di navigazione</w:t>
      </w:r>
      <w:r>
        <w:rPr>
          <w:rFonts w:ascii="Verdana" w:eastAsia="HelveticaNeueLTStd-LtCn" w:hAnsi="Verdana" w:cs="HelveticaNeueLTStd-LtCn"/>
          <w:sz w:val="20"/>
        </w:rPr>
        <w:t xml:space="preserve">, si </w:t>
      </w:r>
      <w:proofErr w:type="gramStart"/>
      <w:r>
        <w:rPr>
          <w:rFonts w:ascii="Verdana" w:eastAsia="HelveticaNeueLTStd-LtCn" w:hAnsi="Verdana" w:cs="HelveticaNeueLTStd-LtCn"/>
          <w:sz w:val="20"/>
        </w:rPr>
        <w:t>trasformano</w:t>
      </w:r>
      <w:proofErr w:type="gramEnd"/>
      <w:r>
        <w:rPr>
          <w:rFonts w:ascii="Verdana" w:eastAsia="HelveticaNeueLTStd-LtCn" w:hAnsi="Verdana" w:cs="HelveticaNeueLTStd-LtCn"/>
          <w:sz w:val="20"/>
        </w:rPr>
        <w:t xml:space="preserve"> </w:t>
      </w:r>
      <w:r w:rsidR="001B0DA6">
        <w:rPr>
          <w:rFonts w:ascii="Verdana" w:eastAsia="HelveticaNeueLTStd-LtCn" w:hAnsi="Verdana" w:cs="HelveticaNeueLTStd-LtCn"/>
          <w:sz w:val="20"/>
        </w:rPr>
        <w:t xml:space="preserve">così </w:t>
      </w:r>
      <w:r>
        <w:rPr>
          <w:rFonts w:ascii="Verdana" w:eastAsia="HelveticaNeueLTStd-LtCn" w:hAnsi="Verdana" w:cs="HelveticaNeueLTStd-LtCn"/>
          <w:sz w:val="20"/>
        </w:rPr>
        <w:t xml:space="preserve">in potenti strumenti di supervisione del sistema </w:t>
      </w:r>
      <w:proofErr w:type="spellStart"/>
      <w:r>
        <w:rPr>
          <w:rFonts w:ascii="Verdana" w:eastAsia="HelveticaNeueLTStd-LtCn" w:hAnsi="Verdana" w:cs="HelveticaNeueLTStd-LtCn"/>
          <w:sz w:val="20"/>
        </w:rPr>
        <w:t>domotico</w:t>
      </w:r>
      <w:proofErr w:type="spellEnd"/>
      <w:r>
        <w:rPr>
          <w:rFonts w:ascii="Verdana" w:eastAsia="HelveticaNeueLTStd-LtCn" w:hAnsi="Verdana" w:cs="HelveticaNeueLTStd-LtCn"/>
          <w:sz w:val="20"/>
        </w:rPr>
        <w:t xml:space="preserve">, offrendo all'utente la possibilità di comandare l'impianto bus sia in </w:t>
      </w:r>
      <w:r>
        <w:rPr>
          <w:rFonts w:ascii="Verdana" w:eastAsia="HelveticaNeueLTStd-LtCn" w:hAnsi="Verdana" w:cs="HelveticaNeueLTStd-LtCn"/>
          <w:b/>
          <w:bCs/>
          <w:sz w:val="20"/>
        </w:rPr>
        <w:t>locale</w:t>
      </w:r>
      <w:r>
        <w:rPr>
          <w:rFonts w:ascii="Verdana" w:eastAsia="HelveticaNeueLTStd-LtCn" w:hAnsi="Verdana" w:cs="HelveticaNeueLTStd-LtCn"/>
          <w:sz w:val="20"/>
        </w:rPr>
        <w:t xml:space="preserve"> (tramite la rete </w:t>
      </w:r>
      <w:proofErr w:type="spellStart"/>
      <w:r>
        <w:rPr>
          <w:rFonts w:ascii="Verdana" w:eastAsia="HelveticaNeueLTStd-LtCn" w:hAnsi="Verdana" w:cs="HelveticaNeueLTStd-LtCn"/>
          <w:sz w:val="20"/>
        </w:rPr>
        <w:t>Lan</w:t>
      </w:r>
      <w:proofErr w:type="spellEnd"/>
      <w:r>
        <w:rPr>
          <w:rFonts w:ascii="Verdana" w:eastAsia="HelveticaNeueLTStd-LtCn" w:hAnsi="Verdana" w:cs="HelveticaNeueLTStd-LtCn"/>
          <w:sz w:val="20"/>
        </w:rPr>
        <w:t xml:space="preserve">), che da </w:t>
      </w:r>
      <w:r>
        <w:rPr>
          <w:rFonts w:ascii="Verdana" w:eastAsia="HelveticaNeueLTStd-LtCn" w:hAnsi="Verdana" w:cs="HelveticaNeueLTStd-LtCn"/>
          <w:b/>
          <w:bCs/>
          <w:sz w:val="20"/>
        </w:rPr>
        <w:t>remoto</w:t>
      </w:r>
      <w:r>
        <w:rPr>
          <w:rFonts w:ascii="Verdana" w:eastAsia="HelveticaNeueLTStd-LtCn" w:hAnsi="Verdana" w:cs="HelveticaNeueLTStd-LtCn"/>
          <w:sz w:val="20"/>
        </w:rPr>
        <w:t xml:space="preserve"> (tramite internet: ADSL con </w:t>
      </w:r>
      <w:proofErr w:type="spellStart"/>
      <w:r>
        <w:rPr>
          <w:rFonts w:ascii="Verdana" w:eastAsia="HelveticaNeueLTStd-LtCn" w:hAnsi="Verdana" w:cs="HelveticaNeueLTStd-LtCn"/>
          <w:sz w:val="20"/>
        </w:rPr>
        <w:t>Ip</w:t>
      </w:r>
      <w:proofErr w:type="spellEnd"/>
      <w:r>
        <w:rPr>
          <w:rFonts w:ascii="Verdana" w:eastAsia="HelveticaNeueLTStd-LtCn" w:hAnsi="Verdana" w:cs="HelveticaNeueLTStd-LtCn"/>
          <w:sz w:val="20"/>
        </w:rPr>
        <w:t xml:space="preserve"> pubblico statico o dinamico ), </w:t>
      </w:r>
      <w:r>
        <w:rPr>
          <w:rFonts w:ascii="Verdana" w:eastAsia="HelveticaNeueLTStd-LtCn" w:hAnsi="Verdana" w:cs="HelveticaNeueLTStd-LtCn"/>
          <w:b/>
          <w:bCs/>
          <w:sz w:val="20"/>
        </w:rPr>
        <w:t>incrementandone le funzioni</w:t>
      </w:r>
      <w:r>
        <w:rPr>
          <w:rFonts w:ascii="Verdana" w:eastAsia="HelveticaNeueLTStd-LtCn" w:hAnsi="Verdana" w:cs="HelveticaNeueLTStd-LtCn"/>
          <w:sz w:val="20"/>
        </w:rPr>
        <w:t>.</w:t>
      </w:r>
    </w:p>
    <w:p w14:paraId="2DB381D2" w14:textId="77777777" w:rsidR="0070091D" w:rsidRDefault="0070091D" w:rsidP="0070091D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</w:p>
    <w:p w14:paraId="5A881580" w14:textId="5E44968E" w:rsidR="0070091D" w:rsidRDefault="00256E8D" w:rsidP="0070091D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  <w:r>
        <w:rPr>
          <w:rFonts w:ascii="Verdana" w:eastAsia="HelveticaNeueLTStd-LtCn" w:hAnsi="Verdana" w:cs="HelveticaNeueLTStd-LtCn"/>
          <w:b/>
          <w:bCs/>
          <w:sz w:val="20"/>
        </w:rPr>
        <w:t>Il funzionamento del Web S</w:t>
      </w:r>
      <w:r w:rsidR="0070091D">
        <w:rPr>
          <w:rFonts w:ascii="Verdana" w:eastAsia="HelveticaNeueLTStd-LtCn" w:hAnsi="Verdana" w:cs="HelveticaNeueLTStd-LtCn"/>
          <w:b/>
          <w:bCs/>
          <w:sz w:val="20"/>
        </w:rPr>
        <w:t xml:space="preserve">erver </w:t>
      </w:r>
      <w:proofErr w:type="gramStart"/>
      <w:r w:rsidR="0070091D">
        <w:rPr>
          <w:rFonts w:ascii="Verdana" w:eastAsia="HelveticaNeueLTStd-LtCn" w:hAnsi="Verdana" w:cs="HelveticaNeueLTStd-LtCn"/>
          <w:b/>
          <w:bCs/>
          <w:sz w:val="20"/>
        </w:rPr>
        <w:t xml:space="preserve">necessita </w:t>
      </w:r>
      <w:r w:rsidR="009B1A7B">
        <w:rPr>
          <w:rFonts w:ascii="Verdana" w:eastAsia="HelveticaNeueLTStd-LtCn" w:hAnsi="Verdana" w:cs="HelveticaNeueLTStd-LtCn"/>
          <w:b/>
          <w:bCs/>
          <w:sz w:val="20"/>
        </w:rPr>
        <w:t>di</w:t>
      </w:r>
      <w:proofErr w:type="gramEnd"/>
      <w:r w:rsidR="009B1A7B">
        <w:rPr>
          <w:rFonts w:ascii="Verdana" w:eastAsia="HelveticaNeueLTStd-LtCn" w:hAnsi="Verdana" w:cs="HelveticaNeueLTStd-LtCn"/>
          <w:b/>
          <w:bCs/>
          <w:sz w:val="20"/>
        </w:rPr>
        <w:t xml:space="preserve"> una</w:t>
      </w:r>
      <w:r w:rsidR="0070091D">
        <w:rPr>
          <w:rFonts w:ascii="Verdana" w:eastAsia="HelveticaNeueLTStd-LtCn" w:hAnsi="Verdana" w:cs="HelveticaNeueLTStd-LtCn"/>
          <w:b/>
          <w:bCs/>
          <w:sz w:val="20"/>
        </w:rPr>
        <w:t xml:space="preserve"> connessione alla rete ethernet</w:t>
      </w:r>
      <w:r w:rsidR="0070091D">
        <w:rPr>
          <w:rFonts w:ascii="Verdana" w:eastAsia="HelveticaNeueLTStd-LtCn" w:hAnsi="Verdana" w:cs="HelveticaNeueLTStd-LtCn"/>
          <w:sz w:val="20"/>
        </w:rPr>
        <w:t xml:space="preserve"> da un </w:t>
      </w:r>
      <w:proofErr w:type="spellStart"/>
      <w:r w:rsidR="0070091D">
        <w:rPr>
          <w:rFonts w:ascii="Verdana" w:eastAsia="HelveticaNeueLTStd-LtCn" w:hAnsi="Verdana" w:cs="HelveticaNeueLTStd-LtCn"/>
          <w:sz w:val="20"/>
        </w:rPr>
        <w:t>access</w:t>
      </w:r>
      <w:proofErr w:type="spellEnd"/>
      <w:r w:rsidR="0070091D">
        <w:rPr>
          <w:rFonts w:ascii="Verdana" w:eastAsia="HelveticaNeueLTStd-LtCn" w:hAnsi="Verdana" w:cs="HelveticaNeueLTStd-LtCn"/>
          <w:sz w:val="20"/>
        </w:rPr>
        <w:t xml:space="preserve"> </w:t>
      </w:r>
      <w:proofErr w:type="spellStart"/>
      <w:r w:rsidR="0070091D">
        <w:rPr>
          <w:rFonts w:ascii="Verdana" w:eastAsia="HelveticaNeueLTStd-LtCn" w:hAnsi="Verdana" w:cs="HelveticaNeueLTStd-LtCn"/>
          <w:sz w:val="20"/>
        </w:rPr>
        <w:t>point</w:t>
      </w:r>
      <w:proofErr w:type="spellEnd"/>
      <w:r w:rsidR="0070091D">
        <w:rPr>
          <w:rFonts w:ascii="Verdana" w:eastAsia="HelveticaNeueLTStd-LtCn" w:hAnsi="Verdana" w:cs="HelveticaNeueLTStd-LtCn"/>
          <w:sz w:val="20"/>
        </w:rPr>
        <w:t xml:space="preserve"> o router: il modulo </w:t>
      </w:r>
      <w:r w:rsidR="00443EF8">
        <w:rPr>
          <w:rFonts w:ascii="Verdana" w:eastAsia="HelveticaNeueLTStd-LtCn" w:hAnsi="Verdana" w:cs="HelveticaNeueLTStd-LtCn"/>
          <w:sz w:val="20"/>
        </w:rPr>
        <w:t>s’</w:t>
      </w:r>
      <w:r w:rsidR="0070091D">
        <w:rPr>
          <w:rFonts w:ascii="Verdana" w:eastAsia="HelveticaNeueLTStd-LtCn" w:hAnsi="Verdana" w:cs="HelveticaNeueLTStd-LtCn"/>
          <w:sz w:val="20"/>
        </w:rPr>
        <w:t xml:space="preserve">interfaccia direttamente con il Bus </w:t>
      </w:r>
      <w:proofErr w:type="spellStart"/>
      <w:r w:rsidR="0070091D">
        <w:rPr>
          <w:rFonts w:ascii="Verdana" w:eastAsia="HelveticaNeueLTStd-LtCn" w:hAnsi="Verdana" w:cs="HelveticaNeueLTStd-LtCn"/>
          <w:sz w:val="20"/>
        </w:rPr>
        <w:t>domotico</w:t>
      </w:r>
      <w:proofErr w:type="spellEnd"/>
      <w:r w:rsidR="0070091D">
        <w:rPr>
          <w:rFonts w:ascii="Verdana" w:eastAsia="HelveticaNeueLTStd-LtCn" w:hAnsi="Verdana" w:cs="HelveticaNeueLTStd-LtCn"/>
          <w:sz w:val="20"/>
        </w:rPr>
        <w:t xml:space="preserve"> </w:t>
      </w:r>
      <w:proofErr w:type="spellStart"/>
      <w:r w:rsidR="0070091D">
        <w:rPr>
          <w:rFonts w:ascii="Verdana" w:eastAsia="HelveticaNeueLTStd-LtCn" w:hAnsi="Verdana" w:cs="HelveticaNeueLTStd-LtCn"/>
          <w:b/>
          <w:bCs/>
          <w:sz w:val="20"/>
        </w:rPr>
        <w:t>Avebus</w:t>
      </w:r>
      <w:proofErr w:type="spellEnd"/>
      <w:r w:rsidR="0070091D">
        <w:rPr>
          <w:rFonts w:ascii="Verdana" w:eastAsia="HelveticaNeueLTStd-LtCn" w:hAnsi="Verdana" w:cs="HelveticaNeueLTStd-LtCn"/>
          <w:sz w:val="20"/>
        </w:rPr>
        <w:t xml:space="preserve"> e con il </w:t>
      </w:r>
      <w:r w:rsidR="0070091D" w:rsidRPr="00256E8D">
        <w:rPr>
          <w:rFonts w:ascii="Verdana" w:eastAsia="HelveticaNeueLTStd-LtCn" w:hAnsi="Verdana" w:cs="HelveticaNeueLTStd-LtCn"/>
          <w:b/>
          <w:sz w:val="20"/>
        </w:rPr>
        <w:t xml:space="preserve">sistema </w:t>
      </w:r>
      <w:r w:rsidR="0070091D">
        <w:rPr>
          <w:rFonts w:ascii="Verdana" w:eastAsia="HelveticaNeueLTStd-LtCn" w:hAnsi="Verdana" w:cs="HelveticaNeueLTStd-LtCn"/>
          <w:b/>
          <w:bCs/>
          <w:sz w:val="20"/>
        </w:rPr>
        <w:t>antintrusione Domina</w:t>
      </w:r>
      <w:r w:rsidR="0070091D">
        <w:rPr>
          <w:rFonts w:ascii="Verdana" w:eastAsia="HelveticaNeueLTStd-LtCn" w:hAnsi="Verdana" w:cs="HelveticaNeueLTStd-LtCn"/>
          <w:sz w:val="20"/>
        </w:rPr>
        <w:t xml:space="preserve"> ed è in grado di </w:t>
      </w:r>
      <w:r w:rsidR="0070091D" w:rsidRPr="00256E8D">
        <w:rPr>
          <w:rFonts w:ascii="Verdana" w:eastAsia="HelveticaNeueLTStd-LtCn" w:hAnsi="Verdana" w:cs="HelveticaNeueLTStd-LtCn"/>
          <w:b/>
          <w:sz w:val="20"/>
        </w:rPr>
        <w:t>generare</w:t>
      </w:r>
      <w:r w:rsidR="0070091D">
        <w:rPr>
          <w:rFonts w:ascii="Verdana" w:eastAsia="HelveticaNeueLTStd-LtCn" w:hAnsi="Verdana" w:cs="HelveticaNeueLTStd-LtCn"/>
          <w:sz w:val="20"/>
        </w:rPr>
        <w:t xml:space="preserve"> </w:t>
      </w:r>
      <w:r w:rsidR="0070091D">
        <w:rPr>
          <w:rFonts w:ascii="Verdana" w:eastAsia="HelveticaNeueLTStd-LtCn" w:hAnsi="Verdana" w:cs="HelveticaNeueLTStd-LtCn"/>
          <w:b/>
          <w:bCs/>
          <w:sz w:val="20"/>
        </w:rPr>
        <w:t>pagine web</w:t>
      </w:r>
      <w:r w:rsidR="0070091D">
        <w:rPr>
          <w:rFonts w:ascii="Verdana" w:eastAsia="HelveticaNeueLTStd-LtCn" w:hAnsi="Verdana" w:cs="HelveticaNeueLTStd-LtCn"/>
          <w:sz w:val="20"/>
        </w:rPr>
        <w:t>, configurabili dall'utente, che rappresentano graficamente l'impianto, suddiviso in ambienti e in funzioni.</w:t>
      </w:r>
    </w:p>
    <w:p w14:paraId="31ADC2E4" w14:textId="77777777" w:rsidR="0070091D" w:rsidRDefault="0070091D" w:rsidP="0070091D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</w:p>
    <w:p w14:paraId="721A742D" w14:textId="3FFDC3D9" w:rsidR="0070091D" w:rsidRDefault="0070091D" w:rsidP="0070091D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  <w:r>
        <w:rPr>
          <w:rFonts w:ascii="Verdana" w:eastAsia="HelveticaNeueLTStd-LtCn" w:hAnsi="Verdana" w:cs="HelveticaNeueLTStd-LtCn"/>
          <w:sz w:val="20"/>
        </w:rPr>
        <w:t xml:space="preserve">L'accesso avviene </w:t>
      </w:r>
      <w:r w:rsidR="00256E8D">
        <w:rPr>
          <w:rFonts w:ascii="Verdana" w:eastAsia="HelveticaNeueLTStd-LtCn" w:hAnsi="Verdana" w:cs="HelveticaNeueLTStd-LtCn"/>
          <w:sz w:val="20"/>
        </w:rPr>
        <w:t>mediante</w:t>
      </w:r>
      <w:r>
        <w:rPr>
          <w:rFonts w:ascii="Verdana" w:eastAsia="HelveticaNeueLTStd-LtCn" w:hAnsi="Verdana" w:cs="HelveticaNeueLTStd-LtCn"/>
          <w:sz w:val="20"/>
        </w:rPr>
        <w:t xml:space="preserve"> </w:t>
      </w:r>
      <w:r w:rsidR="00256E8D">
        <w:rPr>
          <w:rFonts w:ascii="Verdana" w:eastAsia="HelveticaNeueLTStd-LtCn" w:hAnsi="Verdana" w:cs="HelveticaNeueLTStd-LtCn"/>
          <w:sz w:val="20"/>
        </w:rPr>
        <w:t>l'</w:t>
      </w:r>
      <w:r>
        <w:rPr>
          <w:rFonts w:ascii="Verdana" w:eastAsia="HelveticaNeueLTStd-LtCn" w:hAnsi="Verdana" w:cs="HelveticaNeueLTStd-LtCn"/>
          <w:sz w:val="20"/>
        </w:rPr>
        <w:t xml:space="preserve">inserimento delle proprie credenziali (Username e password), che </w:t>
      </w:r>
      <w:proofErr w:type="gramStart"/>
      <w:r>
        <w:rPr>
          <w:rFonts w:ascii="Verdana" w:eastAsia="HelveticaNeueLTStd-LtCn" w:hAnsi="Verdana" w:cs="HelveticaNeueLTStd-LtCn"/>
          <w:sz w:val="20"/>
        </w:rPr>
        <w:t>consentono</w:t>
      </w:r>
      <w:proofErr w:type="gramEnd"/>
      <w:r>
        <w:rPr>
          <w:rFonts w:ascii="Verdana" w:eastAsia="HelveticaNeueLTStd-LtCn" w:hAnsi="Verdana" w:cs="HelveticaNeueLTStd-LtCn"/>
          <w:sz w:val="20"/>
        </w:rPr>
        <w:t xml:space="preserve"> la visualizzazione grafica del proprio impianto, </w:t>
      </w:r>
      <w:r w:rsidR="00256E8D">
        <w:rPr>
          <w:rFonts w:ascii="Verdana" w:eastAsia="HelveticaNeueLTStd-LtCn" w:hAnsi="Verdana" w:cs="HelveticaNeueLTStd-LtCn"/>
          <w:sz w:val="20"/>
        </w:rPr>
        <w:t>dando</w:t>
      </w:r>
      <w:r>
        <w:rPr>
          <w:rFonts w:ascii="Verdana" w:eastAsia="HelveticaNeueLTStd-LtCn" w:hAnsi="Verdana" w:cs="HelveticaNeueLTStd-LtCn"/>
          <w:sz w:val="20"/>
        </w:rPr>
        <w:t xml:space="preserve"> all'utente la possibilità di accedere a funzionalità diverse di supervisione e di comando.</w:t>
      </w:r>
    </w:p>
    <w:p w14:paraId="250000AD" w14:textId="77777777" w:rsidR="00256E8D" w:rsidRDefault="00256E8D" w:rsidP="0070091D">
      <w:pPr>
        <w:autoSpaceDE w:val="0"/>
        <w:jc w:val="both"/>
        <w:rPr>
          <w:rFonts w:ascii="Verdana" w:eastAsia="HelveticaNeueLTStd-LtCn" w:hAnsi="Verdana" w:cs="HelveticaNeueLTStd-LtCn"/>
          <w:b/>
          <w:bCs/>
          <w:sz w:val="20"/>
        </w:rPr>
      </w:pPr>
    </w:p>
    <w:p w14:paraId="06395799" w14:textId="28A101CA" w:rsidR="0070091D" w:rsidRPr="00256E8D" w:rsidRDefault="00256E8D" w:rsidP="0070091D">
      <w:pPr>
        <w:autoSpaceDE w:val="0"/>
        <w:jc w:val="both"/>
        <w:rPr>
          <w:rFonts w:ascii="Verdana" w:eastAsia="HelveticaNeueLTStd-LtCn" w:hAnsi="Verdana" w:cs="HelveticaNeueLTStd-LtCn"/>
          <w:b/>
          <w:bCs/>
          <w:sz w:val="20"/>
        </w:rPr>
      </w:pPr>
      <w:r>
        <w:rPr>
          <w:rFonts w:ascii="Verdana" w:eastAsia="HelveticaNeueLTStd-LtCn" w:hAnsi="Verdana" w:cs="HelveticaNeueLTStd-LtCn"/>
          <w:sz w:val="20"/>
        </w:rPr>
        <w:t xml:space="preserve">Le principali </w:t>
      </w:r>
      <w:r>
        <w:rPr>
          <w:rFonts w:ascii="Verdana" w:eastAsia="HelveticaNeueLTStd-LtCn" w:hAnsi="Verdana" w:cs="HelveticaNeueLTStd-LtCn"/>
          <w:b/>
          <w:bCs/>
          <w:sz w:val="20"/>
        </w:rPr>
        <w:t xml:space="preserve">funzioni </w:t>
      </w:r>
      <w:r w:rsidR="00F63E8F">
        <w:rPr>
          <w:rFonts w:ascii="Verdana" w:eastAsia="HelveticaNeueLTStd-LtCn" w:hAnsi="Verdana" w:cs="HelveticaNeueLTStd-LtCn"/>
          <w:b/>
          <w:bCs/>
          <w:sz w:val="20"/>
        </w:rPr>
        <w:t xml:space="preserve">che </w:t>
      </w:r>
      <w:r>
        <w:rPr>
          <w:rFonts w:ascii="Verdana" w:eastAsia="HelveticaNeueLTStd-LtCn" w:hAnsi="Verdana" w:cs="HelveticaNeueLTStd-LtCn"/>
          <w:b/>
          <w:bCs/>
          <w:sz w:val="20"/>
        </w:rPr>
        <w:t xml:space="preserve">il </w:t>
      </w:r>
      <w:r w:rsidR="009B1A7B">
        <w:rPr>
          <w:rFonts w:ascii="Verdana" w:eastAsia="HelveticaNeueLTStd-LtCn" w:hAnsi="Verdana" w:cs="HelveticaNeueLTStd-LtCn"/>
          <w:b/>
          <w:bCs/>
          <w:sz w:val="20"/>
        </w:rPr>
        <w:t xml:space="preserve">dispositivo Web Server </w:t>
      </w:r>
      <w:proofErr w:type="spellStart"/>
      <w:r w:rsidR="009B1A7B">
        <w:rPr>
          <w:rFonts w:ascii="Verdana" w:eastAsia="HelveticaNeueLTStd-LtCn" w:hAnsi="Verdana" w:cs="HelveticaNeueLTStd-LtCn"/>
          <w:b/>
          <w:bCs/>
          <w:sz w:val="20"/>
        </w:rPr>
        <w:t>DOMINAplus</w:t>
      </w:r>
      <w:proofErr w:type="spellEnd"/>
      <w:r w:rsidR="009B1A7B">
        <w:rPr>
          <w:rFonts w:ascii="Verdana" w:eastAsia="HelveticaNeueLTStd-LtCn" w:hAnsi="Verdana" w:cs="HelveticaNeueLTStd-LtCn"/>
          <w:b/>
          <w:bCs/>
          <w:sz w:val="20"/>
        </w:rPr>
        <w:t xml:space="preserve"> </w:t>
      </w:r>
      <w:r w:rsidRPr="00256E8D">
        <w:rPr>
          <w:rFonts w:ascii="Verdana" w:eastAsia="HelveticaNeueLTStd-LtCn" w:hAnsi="Verdana" w:cs="HelveticaNeueLTStd-LtCn"/>
          <w:bCs/>
          <w:sz w:val="20"/>
        </w:rPr>
        <w:t>è in grado di svolgere</w:t>
      </w:r>
      <w:r>
        <w:rPr>
          <w:rFonts w:ascii="Verdana" w:eastAsia="HelveticaNeueLTStd-LtCn" w:hAnsi="Verdana" w:cs="HelveticaNeueLTStd-LtCn"/>
          <w:b/>
          <w:bCs/>
          <w:sz w:val="20"/>
        </w:rPr>
        <w:t xml:space="preserve"> sono:</w:t>
      </w:r>
    </w:p>
    <w:p w14:paraId="46541FF1" w14:textId="77777777" w:rsidR="009B1A7B" w:rsidRDefault="009B1A7B" w:rsidP="0070091D">
      <w:pPr>
        <w:autoSpaceDE w:val="0"/>
        <w:jc w:val="both"/>
        <w:rPr>
          <w:rFonts w:ascii="Verdana" w:eastAsia="HelveticaNeueLTStd-LtCn" w:hAnsi="Verdana" w:cs="HelveticaNeueLTStd-LtCn"/>
          <w:sz w:val="20"/>
        </w:rPr>
      </w:pPr>
    </w:p>
    <w:p w14:paraId="5DE84694" w14:textId="12753503" w:rsidR="00256E8D" w:rsidRPr="00256E8D" w:rsidRDefault="0070091D" w:rsidP="00256E8D">
      <w:pPr>
        <w:numPr>
          <w:ilvl w:val="0"/>
          <w:numId w:val="1"/>
        </w:numPr>
        <w:suppressAutoHyphens/>
        <w:autoSpaceDE w:val="0"/>
        <w:spacing w:before="120" w:line="240" w:lineRule="atLeast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Modulo “</w:t>
      </w:r>
      <w:r>
        <w:rPr>
          <w:rFonts w:ascii="Verdana" w:hAnsi="Verdana"/>
          <w:b/>
          <w:bCs/>
          <w:sz w:val="20"/>
        </w:rPr>
        <w:t>Cronotermostato Multi-Zona</w:t>
      </w:r>
      <w:r>
        <w:rPr>
          <w:rFonts w:ascii="Verdana" w:hAnsi="Verdana"/>
          <w:sz w:val="20"/>
        </w:rPr>
        <w:t xml:space="preserve">”: estende il funzionamento dei termostati </w:t>
      </w:r>
      <w:proofErr w:type="spellStart"/>
      <w:r>
        <w:rPr>
          <w:rFonts w:ascii="Verdana" w:hAnsi="Verdana"/>
          <w:sz w:val="20"/>
        </w:rPr>
        <w:t>domotici</w:t>
      </w:r>
      <w:proofErr w:type="spellEnd"/>
      <w:r>
        <w:rPr>
          <w:rFonts w:ascii="Verdana" w:hAnsi="Verdana"/>
          <w:sz w:val="20"/>
        </w:rPr>
        <w:t xml:space="preserve"> implementando la funzione da termostati a </w:t>
      </w:r>
      <w:proofErr w:type="gramStart"/>
      <w:r>
        <w:rPr>
          <w:rFonts w:ascii="Verdana" w:hAnsi="Verdana"/>
          <w:sz w:val="20"/>
        </w:rPr>
        <w:t>cronotermostati</w:t>
      </w:r>
      <w:proofErr w:type="gramEnd"/>
    </w:p>
    <w:p w14:paraId="6066714B" w14:textId="77777777" w:rsidR="0070091D" w:rsidRDefault="0070091D" w:rsidP="00256E8D">
      <w:pPr>
        <w:numPr>
          <w:ilvl w:val="0"/>
          <w:numId w:val="1"/>
        </w:numPr>
        <w:suppressAutoHyphens/>
        <w:autoSpaceDE w:val="0"/>
        <w:spacing w:before="120" w:line="240" w:lineRule="atLeast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Modulo “</w:t>
      </w:r>
      <w:r>
        <w:rPr>
          <w:rFonts w:ascii="Verdana" w:hAnsi="Verdana"/>
          <w:b/>
          <w:bCs/>
          <w:sz w:val="20"/>
        </w:rPr>
        <w:t>Centralina Scenari</w:t>
      </w:r>
      <w:r>
        <w:rPr>
          <w:rFonts w:ascii="Verdana" w:hAnsi="Verdana"/>
          <w:sz w:val="20"/>
        </w:rPr>
        <w:t xml:space="preserve">”: permette la creazione degli scenari, gruppi di operazioni da inviare al sistema </w:t>
      </w:r>
      <w:proofErr w:type="spellStart"/>
      <w:r>
        <w:rPr>
          <w:rFonts w:ascii="Verdana" w:hAnsi="Verdana"/>
          <w:sz w:val="20"/>
        </w:rPr>
        <w:t>domotico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DOMINAPlus</w:t>
      </w:r>
      <w:proofErr w:type="spellEnd"/>
      <w:proofErr w:type="gramStart"/>
      <w:r>
        <w:rPr>
          <w:rFonts w:ascii="Verdana" w:hAnsi="Verdana"/>
          <w:sz w:val="20"/>
        </w:rPr>
        <w:t xml:space="preserve">  </w:t>
      </w:r>
      <w:proofErr w:type="gramEnd"/>
      <w:r>
        <w:rPr>
          <w:rFonts w:ascii="Verdana" w:hAnsi="Verdana"/>
          <w:sz w:val="20"/>
        </w:rPr>
        <w:t>e al sistema di Antintrusione DOMINA</w:t>
      </w:r>
    </w:p>
    <w:p w14:paraId="551540B5" w14:textId="77777777" w:rsidR="0070091D" w:rsidRDefault="0070091D" w:rsidP="00256E8D">
      <w:pPr>
        <w:numPr>
          <w:ilvl w:val="0"/>
          <w:numId w:val="1"/>
        </w:numPr>
        <w:suppressAutoHyphens/>
        <w:autoSpaceDE w:val="0"/>
        <w:spacing w:before="120" w:line="240" w:lineRule="atLeast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Modulo “</w:t>
      </w:r>
      <w:r>
        <w:rPr>
          <w:rFonts w:ascii="Verdana" w:hAnsi="Verdana"/>
          <w:b/>
          <w:bCs/>
          <w:sz w:val="20"/>
        </w:rPr>
        <w:t>Programmatore orario</w:t>
      </w:r>
      <w:r>
        <w:rPr>
          <w:rFonts w:ascii="Verdana" w:hAnsi="Verdana"/>
          <w:sz w:val="20"/>
        </w:rPr>
        <w:t xml:space="preserve">”: permette di programmare l'esecuzione degli scenari </w:t>
      </w:r>
      <w:proofErr w:type="gramStart"/>
      <w:r>
        <w:rPr>
          <w:rFonts w:ascii="Verdana" w:hAnsi="Verdana"/>
          <w:sz w:val="20"/>
        </w:rPr>
        <w:t>ad</w:t>
      </w:r>
      <w:proofErr w:type="gramEnd"/>
      <w:r>
        <w:rPr>
          <w:rFonts w:ascii="Verdana" w:hAnsi="Verdana"/>
          <w:sz w:val="20"/>
        </w:rPr>
        <w:t xml:space="preserve"> una determinata ora di un determinato giorno e di un determinato mese (tra le varie configurazioni possibili si può scegliere di richiamare uno scenario “tutti i giorni” di “tutti i mesi” ad un'ora impostata)</w:t>
      </w:r>
    </w:p>
    <w:p w14:paraId="2B604043" w14:textId="77777777" w:rsidR="0070091D" w:rsidRDefault="0070091D" w:rsidP="00256E8D">
      <w:pPr>
        <w:numPr>
          <w:ilvl w:val="0"/>
          <w:numId w:val="1"/>
        </w:numPr>
        <w:suppressAutoHyphens/>
        <w:autoSpaceDE w:val="0"/>
        <w:spacing w:before="120" w:line="240" w:lineRule="atLeast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Modulo “</w:t>
      </w:r>
      <w:r>
        <w:rPr>
          <w:rFonts w:ascii="Verdana" w:hAnsi="Verdana"/>
          <w:b/>
          <w:bCs/>
          <w:sz w:val="20"/>
        </w:rPr>
        <w:t>Gestione Regole Programmabili</w:t>
      </w:r>
      <w:r>
        <w:rPr>
          <w:rFonts w:ascii="Verdana" w:hAnsi="Verdana"/>
          <w:sz w:val="20"/>
        </w:rPr>
        <w:t xml:space="preserve">”: permette la programmazione di regole con funzioni AND/OR tra Ingressi e Uscite del sistema </w:t>
      </w:r>
      <w:proofErr w:type="spellStart"/>
      <w:r>
        <w:rPr>
          <w:rFonts w:ascii="Verdana" w:hAnsi="Verdana"/>
          <w:sz w:val="20"/>
        </w:rPr>
        <w:t>DOMINAPlus</w:t>
      </w:r>
      <w:proofErr w:type="spellEnd"/>
      <w:r>
        <w:rPr>
          <w:rFonts w:ascii="Verdana" w:hAnsi="Verdana"/>
          <w:sz w:val="20"/>
        </w:rPr>
        <w:t xml:space="preserve">, Fasce orarie, Eventi del sistema Domina Antintrusione </w:t>
      </w:r>
      <w:proofErr w:type="gramStart"/>
      <w:r>
        <w:rPr>
          <w:rFonts w:ascii="Verdana" w:hAnsi="Verdana"/>
          <w:sz w:val="20"/>
        </w:rPr>
        <w:t>ed</w:t>
      </w:r>
      <w:proofErr w:type="gramEnd"/>
      <w:r>
        <w:rPr>
          <w:rFonts w:ascii="Verdana" w:hAnsi="Verdana"/>
          <w:sz w:val="20"/>
        </w:rPr>
        <w:t xml:space="preserve"> altre informazioni presenti nei due sistemi.</w:t>
      </w:r>
    </w:p>
    <w:p w14:paraId="268E2262" w14:textId="77777777" w:rsidR="0070091D" w:rsidRDefault="0070091D" w:rsidP="0070091D">
      <w:pPr>
        <w:autoSpaceDE w:val="0"/>
        <w:jc w:val="both"/>
        <w:rPr>
          <w:rFonts w:ascii="Verdana" w:hAnsi="Verdana"/>
          <w:sz w:val="20"/>
        </w:rPr>
      </w:pPr>
    </w:p>
    <w:p w14:paraId="35C9CD7D" w14:textId="77777777" w:rsidR="0070091D" w:rsidRDefault="0070091D" w:rsidP="0070091D">
      <w:pPr>
        <w:autoSpaceDE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lastRenderedPageBreak/>
        <w:t xml:space="preserve">Attraverso </w:t>
      </w:r>
      <w:proofErr w:type="gramStart"/>
      <w:r>
        <w:rPr>
          <w:rFonts w:ascii="Verdana" w:hAnsi="Verdana"/>
          <w:sz w:val="20"/>
        </w:rPr>
        <w:t>le pagine web visualizzabili</w:t>
      </w:r>
      <w:proofErr w:type="gramEnd"/>
      <w:r>
        <w:rPr>
          <w:rFonts w:ascii="Verdana" w:hAnsi="Verdana"/>
          <w:sz w:val="20"/>
        </w:rPr>
        <w:t xml:space="preserve"> sul proprio PC, </w:t>
      </w:r>
      <w:proofErr w:type="spellStart"/>
      <w:r>
        <w:rPr>
          <w:rFonts w:ascii="Verdana" w:hAnsi="Verdana"/>
          <w:sz w:val="20"/>
        </w:rPr>
        <w:t>tablet</w:t>
      </w:r>
      <w:proofErr w:type="spellEnd"/>
      <w:r>
        <w:rPr>
          <w:rFonts w:ascii="Verdana" w:hAnsi="Verdana"/>
          <w:sz w:val="20"/>
        </w:rPr>
        <w:t xml:space="preserve"> o </w:t>
      </w:r>
      <w:proofErr w:type="spellStart"/>
      <w:r>
        <w:rPr>
          <w:rFonts w:ascii="Verdana" w:hAnsi="Verdana"/>
          <w:sz w:val="20"/>
        </w:rPr>
        <w:t>smartphone</w:t>
      </w:r>
      <w:proofErr w:type="spellEnd"/>
      <w:r>
        <w:rPr>
          <w:rFonts w:ascii="Verdana" w:hAnsi="Verdana"/>
          <w:sz w:val="20"/>
        </w:rPr>
        <w:t xml:space="preserve"> è possibile gestire localmente o da remoto la </w:t>
      </w:r>
      <w:r>
        <w:rPr>
          <w:rFonts w:ascii="Verdana" w:hAnsi="Verdana"/>
          <w:b/>
          <w:bCs/>
          <w:sz w:val="20"/>
        </w:rPr>
        <w:t>supervisione e il comando di:</w:t>
      </w:r>
    </w:p>
    <w:p w14:paraId="19DCFD9E" w14:textId="77777777" w:rsidR="0070091D" w:rsidRDefault="0070091D" w:rsidP="00256E8D">
      <w:pPr>
        <w:numPr>
          <w:ilvl w:val="0"/>
          <w:numId w:val="3"/>
        </w:numPr>
        <w:suppressAutoHyphens/>
        <w:autoSpaceDE w:val="0"/>
        <w:spacing w:before="120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Luci: 239 </w:t>
      </w:r>
      <w:r>
        <w:rPr>
          <w:rFonts w:ascii="Verdana" w:hAnsi="Verdana"/>
          <w:sz w:val="20"/>
        </w:rPr>
        <w:t xml:space="preserve">comandi </w:t>
      </w:r>
      <w:proofErr w:type="gramStart"/>
      <w:r>
        <w:rPr>
          <w:rFonts w:ascii="Verdana" w:hAnsi="Verdana"/>
          <w:sz w:val="20"/>
        </w:rPr>
        <w:t xml:space="preserve">di </w:t>
      </w:r>
      <w:proofErr w:type="gramEnd"/>
      <w:r>
        <w:rPr>
          <w:rFonts w:ascii="Verdana" w:hAnsi="Verdana"/>
          <w:sz w:val="20"/>
        </w:rPr>
        <w:t xml:space="preserve">illuminazione (On - Off - Cambia stato), per ognuno dei rami del bus </w:t>
      </w:r>
      <w:proofErr w:type="spellStart"/>
      <w:r>
        <w:rPr>
          <w:rFonts w:ascii="Verdana" w:hAnsi="Verdana"/>
          <w:sz w:val="20"/>
        </w:rPr>
        <w:t>domotico</w:t>
      </w:r>
      <w:proofErr w:type="spellEnd"/>
      <w:r>
        <w:rPr>
          <w:rFonts w:ascii="Verdana" w:hAnsi="Verdana"/>
          <w:sz w:val="20"/>
        </w:rPr>
        <w:t xml:space="preserve">; 239 comandi </w:t>
      </w:r>
      <w:proofErr w:type="spellStart"/>
      <w:r>
        <w:rPr>
          <w:rFonts w:ascii="Verdana" w:hAnsi="Verdana"/>
          <w:sz w:val="20"/>
        </w:rPr>
        <w:t>dimmer</w:t>
      </w:r>
      <w:proofErr w:type="spellEnd"/>
      <w:r>
        <w:rPr>
          <w:rFonts w:ascii="Verdana" w:hAnsi="Verdana"/>
          <w:sz w:val="20"/>
        </w:rPr>
        <w:t xml:space="preserve"> (On – Off - Varia intensità) per ognuno dei rami del bus </w:t>
      </w:r>
      <w:proofErr w:type="spellStart"/>
      <w:r>
        <w:rPr>
          <w:rFonts w:ascii="Verdana" w:hAnsi="Verdana"/>
          <w:sz w:val="20"/>
        </w:rPr>
        <w:t>domotico</w:t>
      </w:r>
      <w:proofErr w:type="spellEnd"/>
    </w:p>
    <w:p w14:paraId="4DFA5BA2" w14:textId="77777777" w:rsidR="0070091D" w:rsidRDefault="0070091D" w:rsidP="00256E8D">
      <w:pPr>
        <w:numPr>
          <w:ilvl w:val="0"/>
          <w:numId w:val="3"/>
        </w:numPr>
        <w:suppressAutoHyphens/>
        <w:autoSpaceDE w:val="0"/>
        <w:spacing w:before="120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Tapparelle: </w:t>
      </w:r>
      <w:r>
        <w:rPr>
          <w:rFonts w:ascii="Verdana" w:hAnsi="Verdana"/>
          <w:sz w:val="20"/>
        </w:rPr>
        <w:t xml:space="preserve">239 comandi serramenti (Apri - Chiudi) per ognuno dei rami del bus </w:t>
      </w:r>
      <w:proofErr w:type="spellStart"/>
      <w:proofErr w:type="gramStart"/>
      <w:r>
        <w:rPr>
          <w:rFonts w:ascii="Verdana" w:hAnsi="Verdana"/>
          <w:sz w:val="20"/>
        </w:rPr>
        <w:t>domotico</w:t>
      </w:r>
      <w:proofErr w:type="spellEnd"/>
      <w:proofErr w:type="gramEnd"/>
    </w:p>
    <w:p w14:paraId="189A2966" w14:textId="77777777" w:rsidR="0070091D" w:rsidRDefault="0070091D" w:rsidP="00256E8D">
      <w:pPr>
        <w:numPr>
          <w:ilvl w:val="0"/>
          <w:numId w:val="3"/>
        </w:numPr>
        <w:suppressAutoHyphens/>
        <w:autoSpaceDE w:val="0"/>
        <w:spacing w:before="120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Termoregolazione</w:t>
      </w:r>
      <w:r>
        <w:rPr>
          <w:rFonts w:ascii="Verdana" w:hAnsi="Verdana"/>
          <w:sz w:val="20"/>
        </w:rPr>
        <w:t xml:space="preserve">: </w:t>
      </w:r>
      <w:proofErr w:type="gramStart"/>
      <w:r>
        <w:rPr>
          <w:rFonts w:ascii="Verdana" w:hAnsi="Verdana"/>
          <w:sz w:val="20"/>
        </w:rPr>
        <w:t>15</w:t>
      </w:r>
      <w:proofErr w:type="gramEnd"/>
      <w:r>
        <w:rPr>
          <w:rFonts w:ascii="Verdana" w:hAnsi="Verdana"/>
          <w:sz w:val="20"/>
        </w:rPr>
        <w:t xml:space="preserve"> zone termiche per ognuno dei rami del Bus </w:t>
      </w:r>
      <w:proofErr w:type="spellStart"/>
      <w:r>
        <w:rPr>
          <w:rFonts w:ascii="Verdana" w:hAnsi="Verdana"/>
          <w:sz w:val="20"/>
        </w:rPr>
        <w:t>domotico</w:t>
      </w:r>
      <w:proofErr w:type="spellEnd"/>
      <w:r>
        <w:rPr>
          <w:rFonts w:ascii="Verdana" w:hAnsi="Verdana"/>
          <w:sz w:val="20"/>
        </w:rPr>
        <w:t xml:space="preserve"> con la possibilità di scegliere la modalità di funzionamento “automatica” e “Manuale”, impostando la temperatura desiderata e potendo modificare il profilo termico del cronotermostato.</w:t>
      </w:r>
    </w:p>
    <w:p w14:paraId="6D32F5D5" w14:textId="77777777" w:rsidR="0070091D" w:rsidRDefault="0070091D" w:rsidP="00256E8D">
      <w:pPr>
        <w:numPr>
          <w:ilvl w:val="0"/>
          <w:numId w:val="2"/>
        </w:numPr>
        <w:suppressAutoHyphens/>
        <w:autoSpaceDE w:val="0"/>
        <w:spacing w:before="120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Controllo carichi</w:t>
      </w:r>
      <w:r>
        <w:rPr>
          <w:rFonts w:ascii="Verdana" w:hAnsi="Verdana"/>
          <w:sz w:val="20"/>
        </w:rPr>
        <w:t xml:space="preserve">: </w:t>
      </w:r>
      <w:proofErr w:type="gramStart"/>
      <w:r>
        <w:rPr>
          <w:rFonts w:ascii="Verdana" w:hAnsi="Verdana"/>
          <w:sz w:val="20"/>
        </w:rPr>
        <w:t>8</w:t>
      </w:r>
      <w:proofErr w:type="gramEnd"/>
      <w:r>
        <w:rPr>
          <w:rFonts w:ascii="Verdana" w:hAnsi="Verdana"/>
          <w:sz w:val="20"/>
        </w:rPr>
        <w:t xml:space="preserve"> comandi per consenso all’alimentazione degli elettrodomestici il cui consumo è contabilizzato dalla Funzione Controllo Carichi supervisionabile al menù “Consumi”</w:t>
      </w:r>
    </w:p>
    <w:p w14:paraId="570DED08" w14:textId="77777777" w:rsidR="0070091D" w:rsidRDefault="0070091D" w:rsidP="00256E8D">
      <w:pPr>
        <w:numPr>
          <w:ilvl w:val="0"/>
          <w:numId w:val="2"/>
        </w:numPr>
        <w:suppressAutoHyphens/>
        <w:autoSpaceDE w:val="0"/>
        <w:spacing w:before="120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Allarmi tecnici</w:t>
      </w:r>
      <w:r>
        <w:rPr>
          <w:rFonts w:ascii="Verdana" w:hAnsi="Verdana"/>
          <w:sz w:val="20"/>
        </w:rPr>
        <w:t xml:space="preserve">: 239 </w:t>
      </w:r>
      <w:proofErr w:type="gramStart"/>
      <w:r>
        <w:rPr>
          <w:rFonts w:ascii="Verdana" w:hAnsi="Verdana"/>
          <w:sz w:val="20"/>
        </w:rPr>
        <w:t>allarmi</w:t>
      </w:r>
      <w:proofErr w:type="gramEnd"/>
      <w:r>
        <w:rPr>
          <w:rFonts w:ascii="Verdana" w:hAnsi="Verdana"/>
          <w:sz w:val="20"/>
        </w:rPr>
        <w:t xml:space="preserve"> tecnici per ognuno dei rami del bus </w:t>
      </w:r>
      <w:proofErr w:type="spellStart"/>
      <w:r>
        <w:rPr>
          <w:rFonts w:ascii="Verdana" w:hAnsi="Verdana"/>
          <w:sz w:val="20"/>
        </w:rPr>
        <w:t>domotico</w:t>
      </w:r>
      <w:proofErr w:type="spellEnd"/>
    </w:p>
    <w:p w14:paraId="4C4B2119" w14:textId="77777777" w:rsidR="0070091D" w:rsidRDefault="0070091D" w:rsidP="00256E8D">
      <w:pPr>
        <w:numPr>
          <w:ilvl w:val="0"/>
          <w:numId w:val="2"/>
        </w:numPr>
        <w:suppressAutoHyphens/>
        <w:autoSpaceDE w:val="0"/>
        <w:spacing w:before="120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Antintrusione</w:t>
      </w:r>
      <w:r>
        <w:rPr>
          <w:rFonts w:ascii="Verdana" w:hAnsi="Verdana"/>
          <w:sz w:val="20"/>
        </w:rPr>
        <w:t xml:space="preserve">: </w:t>
      </w:r>
      <w:proofErr w:type="gramStart"/>
      <w:r>
        <w:rPr>
          <w:rFonts w:ascii="Verdana" w:hAnsi="Verdana"/>
          <w:sz w:val="20"/>
        </w:rPr>
        <w:t>8</w:t>
      </w:r>
      <w:proofErr w:type="gramEnd"/>
      <w:r>
        <w:rPr>
          <w:rFonts w:ascii="Verdana" w:hAnsi="Verdana"/>
          <w:sz w:val="20"/>
        </w:rPr>
        <w:t xml:space="preserve"> aree antintrusione e 128 sensori della centrale antintrusione (AF998EXP) alla quale è possibile inviare i comandi di inserimento, disinserimento e parzializzazione.</w:t>
      </w:r>
    </w:p>
    <w:p w14:paraId="7941AA13" w14:textId="77777777" w:rsidR="0070091D" w:rsidRDefault="0070091D" w:rsidP="00256E8D">
      <w:pPr>
        <w:numPr>
          <w:ilvl w:val="0"/>
          <w:numId w:val="2"/>
        </w:numPr>
        <w:suppressAutoHyphens/>
        <w:autoSpaceDE w:val="0"/>
        <w:spacing w:before="120"/>
        <w:ind w:left="714" w:hanging="35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Scenari e Programmi orari</w:t>
      </w:r>
      <w:r>
        <w:rPr>
          <w:rFonts w:ascii="Verdana" w:hAnsi="Verdana"/>
          <w:sz w:val="20"/>
        </w:rPr>
        <w:t xml:space="preserve">: per </w:t>
      </w:r>
      <w:proofErr w:type="gramStart"/>
      <w:r>
        <w:rPr>
          <w:rFonts w:ascii="Verdana" w:hAnsi="Verdana"/>
          <w:sz w:val="20"/>
        </w:rPr>
        <w:t>ciascun</w:t>
      </w:r>
      <w:proofErr w:type="gramEnd"/>
      <w:r>
        <w:rPr>
          <w:rFonts w:ascii="Verdana" w:hAnsi="Verdana"/>
          <w:sz w:val="20"/>
        </w:rPr>
        <w:t xml:space="preserve"> scenario, contenitore virtuale multifunzione, è possibile modificare le azioni da eseguire e richiamarne l'esecuzione secondo un apposito programmatore orario integrato</w:t>
      </w:r>
    </w:p>
    <w:p w14:paraId="2CA88322" w14:textId="77777777" w:rsidR="004E5EF2" w:rsidRDefault="004E5EF2" w:rsidP="00980730">
      <w:pPr>
        <w:ind w:left="360"/>
        <w:jc w:val="both"/>
        <w:rPr>
          <w:rFonts w:ascii="Verdana" w:hAnsi="Verdana"/>
          <w:sz w:val="20"/>
        </w:rPr>
      </w:pPr>
    </w:p>
    <w:p w14:paraId="31D15D39" w14:textId="24F6B6FE" w:rsidR="00F63E8F" w:rsidRDefault="002A6424" w:rsidP="00980730">
      <w:p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 w:rsidR="00980730">
        <w:rPr>
          <w:rFonts w:ascii="Verdana" w:hAnsi="Verdana"/>
          <w:sz w:val="20"/>
        </w:rPr>
        <w:t xml:space="preserve"> rilascio dell</w:t>
      </w:r>
      <w:r w:rsidR="001B0DA6">
        <w:rPr>
          <w:rFonts w:ascii="Verdana" w:hAnsi="Verdana"/>
          <w:sz w:val="20"/>
        </w:rPr>
        <w:t xml:space="preserve">a </w:t>
      </w:r>
      <w:r w:rsidR="001B0DA6" w:rsidRPr="00980730">
        <w:rPr>
          <w:rFonts w:ascii="Verdana" w:hAnsi="Verdana"/>
          <w:b/>
          <w:sz w:val="20"/>
        </w:rPr>
        <w:t xml:space="preserve">nuova versione del Web Server </w:t>
      </w:r>
      <w:r w:rsidR="00980730" w:rsidRPr="00980730">
        <w:rPr>
          <w:rFonts w:ascii="Verdana" w:hAnsi="Verdana"/>
          <w:b/>
          <w:sz w:val="20"/>
        </w:rPr>
        <w:t>53AB-WBS</w:t>
      </w:r>
      <w:r w:rsidR="00980730">
        <w:rPr>
          <w:rFonts w:ascii="Verdana" w:hAnsi="Verdana"/>
          <w:sz w:val="20"/>
        </w:rPr>
        <w:t xml:space="preserve"> </w:t>
      </w:r>
      <w:r w:rsidR="001A0ECD">
        <w:rPr>
          <w:rFonts w:ascii="Verdana" w:hAnsi="Verdana"/>
          <w:sz w:val="20"/>
        </w:rPr>
        <w:t xml:space="preserve">rende la versatilità di questo dispositivo veramente </w:t>
      </w:r>
      <w:proofErr w:type="gramStart"/>
      <w:r w:rsidR="001A0ECD">
        <w:rPr>
          <w:rFonts w:ascii="Verdana" w:hAnsi="Verdana"/>
          <w:sz w:val="20"/>
        </w:rPr>
        <w:t>a misura d'uomo</w:t>
      </w:r>
      <w:proofErr w:type="gramEnd"/>
      <w:r w:rsidR="001A0ECD">
        <w:rPr>
          <w:rFonts w:ascii="Verdana" w:hAnsi="Verdana"/>
          <w:sz w:val="20"/>
        </w:rPr>
        <w:t xml:space="preserve">. </w:t>
      </w:r>
      <w:r w:rsidR="004E5EF2">
        <w:rPr>
          <w:rFonts w:ascii="Verdana" w:hAnsi="Verdana"/>
          <w:sz w:val="20"/>
        </w:rPr>
        <w:t>G</w:t>
      </w:r>
      <w:r w:rsidR="00F63E8F">
        <w:rPr>
          <w:rFonts w:ascii="Verdana" w:hAnsi="Verdana"/>
          <w:sz w:val="20"/>
        </w:rPr>
        <w:t>razie all'aggiornamento</w:t>
      </w:r>
      <w:r w:rsidR="001A0ECD">
        <w:rPr>
          <w:rFonts w:ascii="Verdana" w:hAnsi="Verdana"/>
          <w:sz w:val="20"/>
        </w:rPr>
        <w:t xml:space="preserve"> dell'interfaccia ut</w:t>
      </w:r>
      <w:r w:rsidR="004E5EF2">
        <w:rPr>
          <w:rFonts w:ascii="Verdana" w:hAnsi="Verdana"/>
          <w:sz w:val="20"/>
        </w:rPr>
        <w:t xml:space="preserve">ente che </w:t>
      </w:r>
      <w:r>
        <w:rPr>
          <w:rFonts w:ascii="Verdana" w:hAnsi="Verdana"/>
          <w:sz w:val="20"/>
        </w:rPr>
        <w:t>si arricchisce di</w:t>
      </w:r>
      <w:r w:rsidR="004E5EF2">
        <w:rPr>
          <w:rFonts w:ascii="Verdana" w:hAnsi="Verdana"/>
          <w:sz w:val="20"/>
        </w:rPr>
        <w:t xml:space="preserve"> mappe grafiche personalizzate</w:t>
      </w:r>
      <w:r>
        <w:rPr>
          <w:rFonts w:ascii="Verdana" w:hAnsi="Verdana"/>
          <w:sz w:val="20"/>
        </w:rPr>
        <w:t>,</w:t>
      </w:r>
      <w:r w:rsidR="004E5EF2">
        <w:rPr>
          <w:rFonts w:ascii="Verdana" w:hAnsi="Verdana"/>
          <w:sz w:val="20"/>
        </w:rPr>
        <w:t xml:space="preserve"> </w:t>
      </w:r>
      <w:r w:rsidR="004E5EF2" w:rsidRPr="0000271A">
        <w:rPr>
          <w:rFonts w:ascii="Verdana" w:hAnsi="Verdana"/>
          <w:b/>
          <w:sz w:val="20"/>
        </w:rPr>
        <w:t xml:space="preserve">l'esperienza d'uso </w:t>
      </w:r>
      <w:proofErr w:type="gramStart"/>
      <w:r w:rsidR="007702CD" w:rsidRPr="0000271A">
        <w:rPr>
          <w:rFonts w:ascii="Verdana" w:hAnsi="Verdana"/>
          <w:b/>
          <w:sz w:val="20"/>
        </w:rPr>
        <w:t xml:space="preserve">risulta </w:t>
      </w:r>
      <w:r w:rsidR="001A0ECD" w:rsidRPr="0000271A">
        <w:rPr>
          <w:rFonts w:ascii="Verdana" w:hAnsi="Verdana"/>
          <w:b/>
          <w:sz w:val="20"/>
        </w:rPr>
        <w:t>essere</w:t>
      </w:r>
      <w:proofErr w:type="gramEnd"/>
      <w:r w:rsidR="001A0ECD" w:rsidRPr="0000271A">
        <w:rPr>
          <w:rFonts w:ascii="Verdana" w:hAnsi="Verdana"/>
          <w:b/>
          <w:sz w:val="20"/>
        </w:rPr>
        <w:t xml:space="preserve"> ancora più pratica ed intuitiva</w:t>
      </w:r>
      <w:r w:rsidR="001A0ECD">
        <w:rPr>
          <w:rFonts w:ascii="Verdana" w:hAnsi="Verdana"/>
          <w:sz w:val="20"/>
        </w:rPr>
        <w:t xml:space="preserve">. </w:t>
      </w:r>
      <w:r w:rsidR="0000271A">
        <w:rPr>
          <w:rFonts w:ascii="Verdana" w:hAnsi="Verdana"/>
          <w:sz w:val="20"/>
        </w:rPr>
        <w:t xml:space="preserve">L'ampia gamma di funzioni, </w:t>
      </w:r>
      <w:r w:rsidR="004E5EF2">
        <w:rPr>
          <w:rFonts w:ascii="Verdana" w:hAnsi="Verdana"/>
          <w:sz w:val="20"/>
        </w:rPr>
        <w:t xml:space="preserve">congiuntamente </w:t>
      </w:r>
      <w:r>
        <w:rPr>
          <w:rFonts w:ascii="Verdana" w:hAnsi="Verdana"/>
          <w:sz w:val="20"/>
        </w:rPr>
        <w:t xml:space="preserve">alle implementazioni grafiche, </w:t>
      </w:r>
      <w:proofErr w:type="gramStart"/>
      <w:r w:rsidR="004E5EF2">
        <w:rPr>
          <w:rFonts w:ascii="Verdana" w:hAnsi="Verdana"/>
          <w:sz w:val="20"/>
        </w:rPr>
        <w:t>fanno</w:t>
      </w:r>
      <w:proofErr w:type="gramEnd"/>
      <w:r w:rsidR="004E5EF2">
        <w:rPr>
          <w:rFonts w:ascii="Verdana" w:hAnsi="Verdana"/>
          <w:sz w:val="20"/>
        </w:rPr>
        <w:t xml:space="preserve"> del W</w:t>
      </w:r>
      <w:r>
        <w:rPr>
          <w:rFonts w:ascii="Verdana" w:hAnsi="Verdana"/>
          <w:sz w:val="20"/>
        </w:rPr>
        <w:t>e</w:t>
      </w:r>
      <w:r w:rsidR="004E5EF2">
        <w:rPr>
          <w:rFonts w:ascii="Verdana" w:hAnsi="Verdana"/>
          <w:sz w:val="20"/>
        </w:rPr>
        <w:t xml:space="preserve">b Server </w:t>
      </w:r>
      <w:r w:rsidR="007702CD">
        <w:rPr>
          <w:rFonts w:ascii="Verdana" w:hAnsi="Verdana"/>
          <w:sz w:val="20"/>
        </w:rPr>
        <w:t>u</w:t>
      </w:r>
      <w:r w:rsidR="00F63E8F">
        <w:rPr>
          <w:rFonts w:ascii="Verdana" w:hAnsi="Verdana"/>
          <w:sz w:val="20"/>
        </w:rPr>
        <w:t xml:space="preserve">n prodotto </w:t>
      </w:r>
      <w:r>
        <w:rPr>
          <w:rFonts w:ascii="Verdana" w:hAnsi="Verdana"/>
          <w:sz w:val="20"/>
        </w:rPr>
        <w:t>che si adatta ad ogni esigenza:</w:t>
      </w:r>
      <w:r w:rsidR="007702CD">
        <w:rPr>
          <w:rFonts w:ascii="Verdana" w:hAnsi="Verdana"/>
          <w:sz w:val="20"/>
        </w:rPr>
        <w:t xml:space="preserve"> </w:t>
      </w:r>
      <w:r w:rsidR="0000271A">
        <w:rPr>
          <w:rFonts w:ascii="Verdana" w:hAnsi="Verdana"/>
          <w:sz w:val="20"/>
        </w:rPr>
        <w:t xml:space="preserve">un </w:t>
      </w:r>
      <w:r w:rsidR="007702CD">
        <w:rPr>
          <w:rFonts w:ascii="Verdana" w:hAnsi="Verdana"/>
          <w:sz w:val="20"/>
        </w:rPr>
        <w:t xml:space="preserve">modo </w:t>
      </w:r>
      <w:r w:rsidR="0000271A">
        <w:rPr>
          <w:rFonts w:ascii="Verdana" w:hAnsi="Verdana"/>
          <w:sz w:val="20"/>
        </w:rPr>
        <w:t xml:space="preserve">efficace </w:t>
      </w:r>
      <w:r w:rsidR="00F63E8F">
        <w:rPr>
          <w:rFonts w:ascii="Verdana" w:hAnsi="Verdana"/>
          <w:sz w:val="20"/>
        </w:rPr>
        <w:t>per avere la propria casa sempre sotto controllo</w:t>
      </w:r>
      <w:r>
        <w:rPr>
          <w:rFonts w:ascii="Verdana" w:hAnsi="Verdana"/>
          <w:sz w:val="20"/>
        </w:rPr>
        <w:t xml:space="preserve">. </w:t>
      </w:r>
    </w:p>
    <w:p w14:paraId="47F22767" w14:textId="77777777" w:rsidR="00F63E8F" w:rsidRDefault="00F63E8F" w:rsidP="00980730">
      <w:pPr>
        <w:ind w:left="360"/>
        <w:jc w:val="both"/>
        <w:rPr>
          <w:rFonts w:ascii="Verdana" w:hAnsi="Verdana"/>
          <w:sz w:val="20"/>
        </w:rPr>
      </w:pPr>
    </w:p>
    <w:p w14:paraId="4E87659E" w14:textId="77777777" w:rsidR="0070091D" w:rsidRPr="00BD1C27" w:rsidRDefault="0070091D">
      <w:pPr>
        <w:rPr>
          <w:rFonts w:ascii="Verdana" w:hAnsi="Verdana"/>
          <w:sz w:val="20"/>
        </w:rPr>
      </w:pPr>
    </w:p>
    <w:sectPr w:rsidR="0070091D" w:rsidRPr="00BD1C27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C69C4" w14:textId="77777777" w:rsidR="00174B4B" w:rsidRDefault="00174B4B" w:rsidP="00BD1C27">
      <w:r>
        <w:separator/>
      </w:r>
    </w:p>
  </w:endnote>
  <w:endnote w:type="continuationSeparator" w:id="0">
    <w:p w14:paraId="3F4488EB" w14:textId="77777777" w:rsidR="00174B4B" w:rsidRDefault="00174B4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LTStd-LtCn">
    <w:altName w:val="Arial Unicode MS"/>
    <w:charset w:val="8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231CB" w14:textId="77777777" w:rsidR="00174B4B" w:rsidRDefault="00174B4B" w:rsidP="00BD1C27">
      <w:r>
        <w:separator/>
      </w:r>
    </w:p>
  </w:footnote>
  <w:footnote w:type="continuationSeparator" w:id="0">
    <w:p w14:paraId="37C32B2C" w14:textId="77777777" w:rsidR="00174B4B" w:rsidRDefault="00174B4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682C" w14:textId="77777777" w:rsidR="00174B4B" w:rsidRDefault="00174B4B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EB38500" wp14:editId="680218E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834AB0" wp14:editId="4ED50ED0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8305194" w14:textId="77777777" w:rsidR="00174B4B" w:rsidRDefault="00174B4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71A"/>
    <w:rsid w:val="00097A74"/>
    <w:rsid w:val="001061E1"/>
    <w:rsid w:val="00174B4B"/>
    <w:rsid w:val="001A0ECD"/>
    <w:rsid w:val="001B0DA6"/>
    <w:rsid w:val="00200A05"/>
    <w:rsid w:val="00256E8D"/>
    <w:rsid w:val="002A6424"/>
    <w:rsid w:val="00351D3E"/>
    <w:rsid w:val="00426F64"/>
    <w:rsid w:val="00443EF8"/>
    <w:rsid w:val="004E5EF2"/>
    <w:rsid w:val="005735B5"/>
    <w:rsid w:val="0062464F"/>
    <w:rsid w:val="006415AF"/>
    <w:rsid w:val="00642D71"/>
    <w:rsid w:val="00662511"/>
    <w:rsid w:val="00693E97"/>
    <w:rsid w:val="0070091D"/>
    <w:rsid w:val="007702CD"/>
    <w:rsid w:val="007C4E40"/>
    <w:rsid w:val="00914A74"/>
    <w:rsid w:val="00980730"/>
    <w:rsid w:val="009B1A7B"/>
    <w:rsid w:val="00A01BBE"/>
    <w:rsid w:val="00B7391A"/>
    <w:rsid w:val="00BD1C27"/>
    <w:rsid w:val="00BD58F7"/>
    <w:rsid w:val="00C1200C"/>
    <w:rsid w:val="00CA0EA5"/>
    <w:rsid w:val="00E154D6"/>
    <w:rsid w:val="00F63E8F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78CB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F3B8E-8B47-8B40-BF3C-DBBBA161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4354</Characters>
  <Application>Microsoft Macintosh Word</Application>
  <DocSecurity>0</DocSecurity>
  <Lines>64</Lines>
  <Paragraphs>40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2015-08-06T11:43:00Z</dcterms:created>
  <dcterms:modified xsi:type="dcterms:W3CDTF">2015-08-06T11:43:00Z</dcterms:modified>
</cp:coreProperties>
</file>